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7D2A" w14:textId="3847D48B" w:rsidR="0093073A" w:rsidRDefault="005A5518">
      <w:pPr>
        <w:spacing w:after="0" w:line="259" w:lineRule="auto"/>
        <w:ind w:left="38"/>
      </w:pPr>
      <w:r>
        <w:rPr>
          <w:sz w:val="16"/>
        </w:rPr>
        <w:t>OKND PRIS-</w:t>
      </w:r>
      <w:proofErr w:type="spellStart"/>
      <w:proofErr w:type="gramStart"/>
      <w:r>
        <w:rPr>
          <w:sz w:val="16"/>
        </w:rPr>
        <w:t>ifp</w:t>
      </w:r>
      <w:proofErr w:type="spellEnd"/>
      <w:r>
        <w:rPr>
          <w:sz w:val="16"/>
        </w:rPr>
        <w:t xml:space="preserve">  (</w:t>
      </w:r>
      <w:proofErr w:type="gramEnd"/>
      <w:r>
        <w:rPr>
          <w:sz w:val="16"/>
        </w:rPr>
        <w:t xml:space="preserve">Rev. 04/19) </w:t>
      </w:r>
      <w:r w:rsidR="00530BA1">
        <w:rPr>
          <w:sz w:val="16"/>
        </w:rPr>
        <w:t xml:space="preserve">Application to Proceed in District Court Without Prepaying Fees or Costs (Short Form) </w:t>
      </w:r>
    </w:p>
    <w:p w14:paraId="09E392F9" w14:textId="77777777" w:rsidR="0093073A" w:rsidRDefault="00530BA1">
      <w:pPr>
        <w:spacing w:after="0" w:line="259" w:lineRule="auto"/>
        <w:ind w:left="0" w:right="-205" w:firstLine="0"/>
      </w:pPr>
      <w:r>
        <w:rPr>
          <w:rFonts w:ascii="Calibri" w:eastAsia="Calibri" w:hAnsi="Calibri" w:cs="Calibri"/>
          <w:noProof/>
        </w:rPr>
        <mc:AlternateContent>
          <mc:Choice Requires="wpg">
            <w:drawing>
              <wp:inline distT="0" distB="0" distL="0" distR="0" wp14:anchorId="5ED95A72" wp14:editId="536FC1EC">
                <wp:extent cx="6858000" cy="36576"/>
                <wp:effectExtent l="0" t="0" r="0" b="0"/>
                <wp:docPr id="2965" name="Group 2965"/>
                <wp:cNvGraphicFramePr/>
                <a:graphic xmlns:a="http://schemas.openxmlformats.org/drawingml/2006/main">
                  <a:graphicData uri="http://schemas.microsoft.com/office/word/2010/wordprocessingGroup">
                    <wpg:wgp>
                      <wpg:cNvGrpSpPr/>
                      <wpg:grpSpPr>
                        <a:xfrm>
                          <a:off x="0" y="0"/>
                          <a:ext cx="6858000" cy="36576"/>
                          <a:chOff x="0" y="0"/>
                          <a:chExt cx="6858000" cy="36576"/>
                        </a:xfrm>
                      </wpg:grpSpPr>
                      <wps:wsp>
                        <wps:cNvPr id="3434" name="Shape 3434"/>
                        <wps:cNvSpPr/>
                        <wps:spPr>
                          <a:xfrm>
                            <a:off x="0" y="0"/>
                            <a:ext cx="6858000" cy="12192"/>
                          </a:xfrm>
                          <a:custGeom>
                            <a:avLst/>
                            <a:gdLst/>
                            <a:ahLst/>
                            <a:cxnLst/>
                            <a:rect l="0" t="0" r="0" b="0"/>
                            <a:pathLst>
                              <a:path w="6858000" h="12192">
                                <a:moveTo>
                                  <a:pt x="0" y="0"/>
                                </a:moveTo>
                                <a:lnTo>
                                  <a:pt x="6858000" y="0"/>
                                </a:lnTo>
                                <a:lnTo>
                                  <a:pt x="68580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0" y="24384"/>
                            <a:ext cx="6858000" cy="12192"/>
                          </a:xfrm>
                          <a:custGeom>
                            <a:avLst/>
                            <a:gdLst/>
                            <a:ahLst/>
                            <a:cxnLst/>
                            <a:rect l="0" t="0" r="0" b="0"/>
                            <a:pathLst>
                              <a:path w="6858000" h="12192">
                                <a:moveTo>
                                  <a:pt x="0" y="0"/>
                                </a:moveTo>
                                <a:lnTo>
                                  <a:pt x="6858000" y="0"/>
                                </a:lnTo>
                                <a:lnTo>
                                  <a:pt x="68580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5" style="width:540pt;height:2.88pt;mso-position-horizontal-relative:char;mso-position-vertical-relative:line" coordsize="68580,365">
                <v:shape id="Shape 3436" style="position:absolute;width:68580;height:121;left:0;top:0;" coordsize="6858000,12192" path="m0,0l6858000,0l6858000,12192l0,12192l0,0">
                  <v:stroke weight="0pt" endcap="flat" joinstyle="miter" miterlimit="10" on="false" color="#000000" opacity="0"/>
                  <v:fill on="true" color="#000000"/>
                </v:shape>
                <v:shape id="Shape 3437" style="position:absolute;width:68580;height:121;left:0;top:243;" coordsize="6858000,12192" path="m0,0l6858000,0l6858000,12192l0,12192l0,0">
                  <v:stroke weight="0pt" endcap="flat" joinstyle="miter" miterlimit="10" on="false" color="#000000" opacity="0"/>
                  <v:fill on="true" color="#000000"/>
                </v:shape>
              </v:group>
            </w:pict>
          </mc:Fallback>
        </mc:AlternateContent>
      </w:r>
    </w:p>
    <w:p w14:paraId="7A89FE58" w14:textId="77777777" w:rsidR="0093073A" w:rsidRDefault="00530BA1">
      <w:pPr>
        <w:spacing w:after="144" w:line="259" w:lineRule="auto"/>
        <w:ind w:left="43" w:firstLine="0"/>
      </w:pPr>
      <w:r>
        <w:rPr>
          <w:sz w:val="16"/>
        </w:rPr>
        <w:t xml:space="preserve"> </w:t>
      </w:r>
    </w:p>
    <w:p w14:paraId="1AEF7666" w14:textId="77777777" w:rsidR="0093073A" w:rsidRDefault="00530BA1">
      <w:pPr>
        <w:pStyle w:val="Heading1"/>
      </w:pPr>
      <w:r>
        <w:rPr>
          <w:sz w:val="40"/>
        </w:rPr>
        <w:t>U</w:t>
      </w:r>
      <w:r>
        <w:t xml:space="preserve">NITED </w:t>
      </w:r>
      <w:r>
        <w:rPr>
          <w:sz w:val="40"/>
        </w:rPr>
        <w:t>S</w:t>
      </w:r>
      <w:r>
        <w:t xml:space="preserve">TATES </w:t>
      </w:r>
      <w:r>
        <w:rPr>
          <w:sz w:val="40"/>
        </w:rPr>
        <w:t>D</w:t>
      </w:r>
      <w:r>
        <w:t xml:space="preserve">ISTRICT </w:t>
      </w:r>
      <w:r>
        <w:rPr>
          <w:sz w:val="40"/>
        </w:rPr>
        <w:t>C</w:t>
      </w:r>
      <w:r>
        <w:t>OURT</w:t>
      </w:r>
      <w:r>
        <w:rPr>
          <w:sz w:val="40"/>
        </w:rPr>
        <w:t xml:space="preserve"> </w:t>
      </w:r>
    </w:p>
    <w:p w14:paraId="6F9DE76A" w14:textId="77777777" w:rsidR="0093073A" w:rsidRDefault="00530BA1">
      <w:pPr>
        <w:spacing w:after="171" w:line="259" w:lineRule="auto"/>
        <w:jc w:val="center"/>
      </w:pPr>
      <w:r>
        <w:t xml:space="preserve">for the </w:t>
      </w:r>
    </w:p>
    <w:p w14:paraId="17C3CED6" w14:textId="77777777" w:rsidR="0093073A" w:rsidRDefault="00530BA1">
      <w:pPr>
        <w:tabs>
          <w:tab w:val="center" w:pos="4914"/>
          <w:tab w:val="center" w:pos="6300"/>
        </w:tabs>
        <w:spacing w:after="0" w:line="259" w:lineRule="auto"/>
        <w:ind w:left="0" w:firstLine="0"/>
      </w:pPr>
      <w:r>
        <w:rPr>
          <w:rFonts w:ascii="Calibri" w:eastAsia="Calibri" w:hAnsi="Calibri" w:cs="Calibri"/>
        </w:rPr>
        <w:tab/>
      </w:r>
      <w:r>
        <w:t xml:space="preserve">Northern District </w:t>
      </w:r>
      <w:proofErr w:type="gramStart"/>
      <w:r>
        <w:t xml:space="preserve">of </w:t>
      </w:r>
      <w:r>
        <w:rPr>
          <w:sz w:val="34"/>
          <w:vertAlign w:val="superscript"/>
        </w:rPr>
        <w:t xml:space="preserve"> </w:t>
      </w:r>
      <w:r>
        <w:rPr>
          <w:sz w:val="34"/>
          <w:vertAlign w:val="superscript"/>
        </w:rPr>
        <w:tab/>
      </w:r>
      <w:proofErr w:type="gramEnd"/>
      <w:r>
        <w:t>Oklahoma</w:t>
      </w:r>
      <w:r>
        <w:rPr>
          <w:sz w:val="20"/>
        </w:rPr>
        <w:t xml:space="preserve"> </w:t>
      </w:r>
    </w:p>
    <w:p w14:paraId="4DE2AF00" w14:textId="77777777" w:rsidR="0093073A" w:rsidRDefault="00530BA1">
      <w:pPr>
        <w:spacing w:after="9" w:line="259" w:lineRule="auto"/>
        <w:ind w:left="255" w:firstLine="0"/>
        <w:jc w:val="center"/>
      </w:pPr>
      <w:r>
        <w:rPr>
          <w:sz w:val="20"/>
        </w:rPr>
        <w:t xml:space="preserve"> </w:t>
      </w:r>
    </w:p>
    <w:p w14:paraId="0C6062E1" w14:textId="77777777" w:rsidR="0093073A" w:rsidRDefault="00530BA1">
      <w:pPr>
        <w:tabs>
          <w:tab w:val="center" w:pos="2222"/>
          <w:tab w:val="center" w:pos="5350"/>
          <w:tab w:val="center" w:pos="5753"/>
        </w:tabs>
        <w:ind w:left="0" w:firstLine="0"/>
      </w:pPr>
      <w:r>
        <w:rPr>
          <w:rFonts w:ascii="Calibri" w:eastAsia="Calibri" w:hAnsi="Calibri" w:cs="Calibri"/>
        </w:rPr>
        <w:tab/>
      </w:r>
      <w:r>
        <w:t xml:space="preserve">      </w:t>
      </w:r>
      <w:r>
        <w:tab/>
        <w:t xml:space="preserve">) </w:t>
      </w:r>
      <w:r>
        <w:tab/>
        <w:t xml:space="preserve"> </w:t>
      </w:r>
    </w:p>
    <w:p w14:paraId="68BDF6FA" w14:textId="77777777" w:rsidR="0093073A" w:rsidRDefault="00530BA1">
      <w:pPr>
        <w:tabs>
          <w:tab w:val="center" w:pos="2497"/>
          <w:tab w:val="center" w:pos="5350"/>
          <w:tab w:val="center" w:pos="5753"/>
        </w:tabs>
        <w:spacing w:after="4" w:line="270"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16F53E7" wp14:editId="26F27E3D">
                <wp:simplePos x="0" y="0"/>
                <wp:positionH relativeFrom="column">
                  <wp:posOffset>0</wp:posOffset>
                </wp:positionH>
                <wp:positionV relativeFrom="paragraph">
                  <wp:posOffset>9687</wp:posOffset>
                </wp:positionV>
                <wp:extent cx="3171444" cy="1536"/>
                <wp:effectExtent l="0" t="0" r="0" b="0"/>
                <wp:wrapNone/>
                <wp:docPr id="2966" name="Group 2966"/>
                <wp:cNvGraphicFramePr/>
                <a:graphic xmlns:a="http://schemas.openxmlformats.org/drawingml/2006/main">
                  <a:graphicData uri="http://schemas.microsoft.com/office/word/2010/wordprocessingGroup">
                    <wpg:wgp>
                      <wpg:cNvGrpSpPr/>
                      <wpg:grpSpPr>
                        <a:xfrm>
                          <a:off x="0" y="0"/>
                          <a:ext cx="3171444" cy="1536"/>
                          <a:chOff x="0" y="0"/>
                          <a:chExt cx="3171444" cy="1536"/>
                        </a:xfrm>
                      </wpg:grpSpPr>
                      <wps:wsp>
                        <wps:cNvPr id="3438" name="Shape 3438"/>
                        <wps:cNvSpPr/>
                        <wps:spPr>
                          <a:xfrm>
                            <a:off x="0" y="0"/>
                            <a:ext cx="3171444" cy="9144"/>
                          </a:xfrm>
                          <a:custGeom>
                            <a:avLst/>
                            <a:gdLst/>
                            <a:ahLst/>
                            <a:cxnLst/>
                            <a:rect l="0" t="0" r="0" b="0"/>
                            <a:pathLst>
                              <a:path w="3171444" h="9144">
                                <a:moveTo>
                                  <a:pt x="0" y="0"/>
                                </a:moveTo>
                                <a:lnTo>
                                  <a:pt x="3171444" y="0"/>
                                </a:lnTo>
                                <a:lnTo>
                                  <a:pt x="3171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6" style="width:249.72pt;height:0.120972pt;position:absolute;z-index:41;mso-position-horizontal-relative:text;mso-position-horizontal:absolute;margin-left:0pt;mso-position-vertical-relative:text;margin-top:0.762756pt;" coordsize="31714,15">
                <v:shape id="Shape 3439" style="position:absolute;width:31714;height:91;left:0;top:0;" coordsize="3171444,9144" path="m0,0l3171444,0l3171444,9144l0,9144l0,0">
                  <v:stroke weight="0pt" endcap="flat" joinstyle="miter" miterlimit="10" on="false" color="#000000" opacity="0"/>
                  <v:fill on="true" color="#000000"/>
                </v:shape>
              </v:group>
            </w:pict>
          </mc:Fallback>
        </mc:AlternateContent>
      </w:r>
      <w:r>
        <w:rPr>
          <w:rFonts w:ascii="Calibri" w:eastAsia="Calibri" w:hAnsi="Calibri" w:cs="Calibri"/>
        </w:rPr>
        <w:tab/>
      </w:r>
      <w:r>
        <w:rPr>
          <w:i/>
          <w:sz w:val="18"/>
        </w:rPr>
        <w:t>Plaintiff/Petitioner</w:t>
      </w:r>
      <w:r>
        <w:rPr>
          <w:sz w:val="18"/>
        </w:rPr>
        <w:t xml:space="preserve"> </w:t>
      </w:r>
      <w:r>
        <w:rPr>
          <w:sz w:val="18"/>
        </w:rPr>
        <w:tab/>
      </w:r>
      <w:r>
        <w:t xml:space="preserve">) </w:t>
      </w:r>
      <w:r>
        <w:tab/>
      </w:r>
      <w:r>
        <w:rPr>
          <w:sz w:val="18"/>
        </w:rPr>
        <w:t xml:space="preserve"> </w:t>
      </w:r>
    </w:p>
    <w:p w14:paraId="5AB8B939" w14:textId="77777777" w:rsidR="0093073A" w:rsidRDefault="00530BA1">
      <w:pPr>
        <w:tabs>
          <w:tab w:val="center" w:pos="2496"/>
          <w:tab w:val="center" w:pos="5350"/>
          <w:tab w:val="center" w:pos="6491"/>
        </w:tabs>
        <w:spacing w:after="59" w:line="259" w:lineRule="auto"/>
        <w:ind w:left="0" w:firstLine="0"/>
      </w:pPr>
      <w:r>
        <w:rPr>
          <w:rFonts w:ascii="Calibri" w:eastAsia="Calibri" w:hAnsi="Calibri" w:cs="Calibri"/>
        </w:rPr>
        <w:tab/>
      </w:r>
      <w:r>
        <w:rPr>
          <w:sz w:val="18"/>
        </w:rPr>
        <w:t xml:space="preserve">v. </w:t>
      </w:r>
      <w:r>
        <w:rPr>
          <w:sz w:val="18"/>
        </w:rPr>
        <w:tab/>
      </w:r>
      <w:r>
        <w:t xml:space="preserve">) </w:t>
      </w:r>
      <w:r>
        <w:tab/>
        <w:t xml:space="preserve">Civil Action No.        </w:t>
      </w:r>
    </w:p>
    <w:p w14:paraId="7BA6A8D4" w14:textId="77777777" w:rsidR="0093073A" w:rsidRDefault="00530BA1">
      <w:pPr>
        <w:tabs>
          <w:tab w:val="center" w:pos="5350"/>
          <w:tab w:val="center" w:pos="5753"/>
        </w:tabs>
        <w:ind w:left="0" w:firstLine="0"/>
      </w:pPr>
      <w:r>
        <w:rPr>
          <w:rFonts w:ascii="Calibri" w:eastAsia="Calibri" w:hAnsi="Calibri" w:cs="Calibri"/>
          <w:noProof/>
        </w:rPr>
        <mc:AlternateContent>
          <mc:Choice Requires="wpg">
            <w:drawing>
              <wp:inline distT="0" distB="0" distL="0" distR="0" wp14:anchorId="3FE1C247" wp14:editId="52E6F426">
                <wp:extent cx="3171444" cy="1524"/>
                <wp:effectExtent l="0" t="0" r="0" b="0"/>
                <wp:docPr id="2967" name="Group 2967"/>
                <wp:cNvGraphicFramePr/>
                <a:graphic xmlns:a="http://schemas.openxmlformats.org/drawingml/2006/main">
                  <a:graphicData uri="http://schemas.microsoft.com/office/word/2010/wordprocessingGroup">
                    <wpg:wgp>
                      <wpg:cNvGrpSpPr/>
                      <wpg:grpSpPr>
                        <a:xfrm>
                          <a:off x="0" y="0"/>
                          <a:ext cx="3171444" cy="1524"/>
                          <a:chOff x="0" y="0"/>
                          <a:chExt cx="3171444" cy="1524"/>
                        </a:xfrm>
                      </wpg:grpSpPr>
                      <wps:wsp>
                        <wps:cNvPr id="3440" name="Shape 3440"/>
                        <wps:cNvSpPr/>
                        <wps:spPr>
                          <a:xfrm>
                            <a:off x="0" y="0"/>
                            <a:ext cx="3171444" cy="9144"/>
                          </a:xfrm>
                          <a:custGeom>
                            <a:avLst/>
                            <a:gdLst/>
                            <a:ahLst/>
                            <a:cxnLst/>
                            <a:rect l="0" t="0" r="0" b="0"/>
                            <a:pathLst>
                              <a:path w="3171444" h="9144">
                                <a:moveTo>
                                  <a:pt x="0" y="0"/>
                                </a:moveTo>
                                <a:lnTo>
                                  <a:pt x="3171444" y="0"/>
                                </a:lnTo>
                                <a:lnTo>
                                  <a:pt x="3171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7" style="width:249.72pt;height:0.119995pt;mso-position-horizontal-relative:char;mso-position-vertical-relative:line" coordsize="31714,15">
                <v:shape id="Shape 3441" style="position:absolute;width:31714;height:91;left:0;top:0;" coordsize="3171444,9144" path="m0,0l3171444,0l3171444,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14:paraId="43A7C726" w14:textId="77777777" w:rsidR="0093073A" w:rsidRDefault="00530BA1">
      <w:pPr>
        <w:tabs>
          <w:tab w:val="center" w:pos="2498"/>
          <w:tab w:val="center" w:pos="5350"/>
          <w:tab w:val="center" w:pos="5753"/>
        </w:tabs>
        <w:spacing w:after="4" w:line="270" w:lineRule="auto"/>
        <w:ind w:left="0" w:firstLine="0"/>
      </w:pPr>
      <w:r>
        <w:rPr>
          <w:rFonts w:ascii="Calibri" w:eastAsia="Calibri" w:hAnsi="Calibri" w:cs="Calibri"/>
        </w:rPr>
        <w:tab/>
      </w:r>
      <w:r>
        <w:rPr>
          <w:i/>
          <w:sz w:val="18"/>
        </w:rPr>
        <w:t>Defendant/Respondent</w:t>
      </w:r>
      <w:r>
        <w:rPr>
          <w:sz w:val="18"/>
        </w:rPr>
        <w:t xml:space="preserve"> </w:t>
      </w:r>
      <w:r>
        <w:rPr>
          <w:sz w:val="18"/>
        </w:rPr>
        <w:tab/>
      </w:r>
      <w:r>
        <w:t xml:space="preserve">) </w:t>
      </w:r>
      <w:r>
        <w:tab/>
      </w:r>
      <w:r>
        <w:rPr>
          <w:sz w:val="18"/>
        </w:rPr>
        <w:t xml:space="preserve"> </w:t>
      </w:r>
    </w:p>
    <w:p w14:paraId="168FD9A5" w14:textId="77777777" w:rsidR="0093073A" w:rsidRDefault="00530BA1">
      <w:pPr>
        <w:spacing w:after="0" w:line="259" w:lineRule="auto"/>
        <w:ind w:left="250" w:firstLine="0"/>
        <w:jc w:val="center"/>
      </w:pPr>
      <w:r>
        <w:rPr>
          <w:sz w:val="18"/>
        </w:rPr>
        <w:t xml:space="preserve"> </w:t>
      </w:r>
    </w:p>
    <w:p w14:paraId="279D4471" w14:textId="77777777" w:rsidR="0093073A" w:rsidRDefault="00530BA1">
      <w:pPr>
        <w:spacing w:after="24" w:line="259" w:lineRule="auto"/>
        <w:ind w:left="250" w:firstLine="0"/>
        <w:jc w:val="center"/>
      </w:pPr>
      <w:r>
        <w:rPr>
          <w:sz w:val="18"/>
        </w:rPr>
        <w:t xml:space="preserve"> </w:t>
      </w:r>
    </w:p>
    <w:p w14:paraId="5757710D" w14:textId="77777777" w:rsidR="0093073A" w:rsidRDefault="00530BA1">
      <w:pPr>
        <w:spacing w:after="0" w:line="259" w:lineRule="auto"/>
        <w:ind w:left="600" w:firstLine="0"/>
      </w:pPr>
      <w:r>
        <w:rPr>
          <w:b/>
        </w:rPr>
        <w:t>APPLICATION TO PROCEED IN DISTRICT COURT WITHOUT PREPAYING FEES OR COSTS</w:t>
      </w:r>
      <w:r>
        <w:t xml:space="preserve">  </w:t>
      </w:r>
    </w:p>
    <w:p w14:paraId="5098DCEF" w14:textId="77777777" w:rsidR="0093073A" w:rsidRDefault="00530BA1">
      <w:pPr>
        <w:spacing w:after="0" w:line="259" w:lineRule="auto"/>
        <w:ind w:left="207" w:firstLine="0"/>
        <w:jc w:val="center"/>
      </w:pPr>
      <w:r>
        <w:rPr>
          <w:sz w:val="20"/>
        </w:rPr>
        <w:t xml:space="preserve"> </w:t>
      </w:r>
    </w:p>
    <w:p w14:paraId="1360952B" w14:textId="77777777" w:rsidR="0093073A" w:rsidRDefault="00530BA1">
      <w:pPr>
        <w:spacing w:after="0" w:line="259" w:lineRule="auto"/>
        <w:ind w:left="43" w:firstLine="0"/>
      </w:pPr>
      <w:r>
        <w:rPr>
          <w:sz w:val="20"/>
        </w:rPr>
        <w:t xml:space="preserve"> </w:t>
      </w:r>
    </w:p>
    <w:p w14:paraId="7B474C03" w14:textId="77777777" w:rsidR="0093073A" w:rsidRDefault="00530BA1">
      <w:pPr>
        <w:ind w:left="38"/>
      </w:pPr>
      <w:r>
        <w:rPr>
          <w:sz w:val="20"/>
        </w:rPr>
        <w:t xml:space="preserve"> </w:t>
      </w:r>
      <w:r>
        <w:rPr>
          <w:sz w:val="20"/>
        </w:rPr>
        <w:tab/>
      </w:r>
      <w:r>
        <w:t>I am a plaintiff or petitioner in this case and declare that I am unable to pay the costs of these proceedings and that I am entitled to the relief requested.</w:t>
      </w:r>
      <w:r>
        <w:rPr>
          <w:sz w:val="24"/>
        </w:rPr>
        <w:t xml:space="preserve"> </w:t>
      </w:r>
    </w:p>
    <w:p w14:paraId="793C1489" w14:textId="77777777" w:rsidR="0093073A" w:rsidRDefault="00530BA1">
      <w:pPr>
        <w:spacing w:after="0" w:line="259" w:lineRule="auto"/>
        <w:ind w:left="43" w:firstLine="0"/>
      </w:pPr>
      <w:r>
        <w:rPr>
          <w:sz w:val="24"/>
        </w:rPr>
        <w:t xml:space="preserve"> </w:t>
      </w:r>
    </w:p>
    <w:p w14:paraId="10ECB8F1" w14:textId="77777777" w:rsidR="0093073A" w:rsidRDefault="00530BA1">
      <w:pPr>
        <w:tabs>
          <w:tab w:val="center" w:pos="4649"/>
        </w:tabs>
        <w:ind w:left="0" w:firstLine="0"/>
      </w:pPr>
      <w:r>
        <w:t xml:space="preserve"> </w:t>
      </w:r>
      <w:r>
        <w:tab/>
        <w:t>In support of this application, I answer the following questions under penalty of perjury:</w:t>
      </w:r>
      <w:r>
        <w:rPr>
          <w:sz w:val="24"/>
        </w:rPr>
        <w:t xml:space="preserve"> </w:t>
      </w:r>
    </w:p>
    <w:p w14:paraId="647FC20D" w14:textId="77777777" w:rsidR="0093073A" w:rsidRDefault="00530BA1">
      <w:pPr>
        <w:spacing w:after="0" w:line="259" w:lineRule="auto"/>
        <w:ind w:left="43" w:firstLine="0"/>
      </w:pPr>
      <w:r>
        <w:rPr>
          <w:sz w:val="24"/>
        </w:rPr>
        <w:t xml:space="preserve"> </w:t>
      </w:r>
    </w:p>
    <w:p w14:paraId="14445806" w14:textId="77777777" w:rsidR="00F50FDF" w:rsidRPr="00F50FDF" w:rsidRDefault="00530BA1">
      <w:pPr>
        <w:numPr>
          <w:ilvl w:val="0"/>
          <w:numId w:val="1"/>
        </w:numPr>
        <w:ind w:hanging="221"/>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1312994" wp14:editId="5614C916">
                <wp:simplePos x="0" y="0"/>
                <wp:positionH relativeFrom="column">
                  <wp:posOffset>2628900</wp:posOffset>
                </wp:positionH>
                <wp:positionV relativeFrom="paragraph">
                  <wp:posOffset>185228</wp:posOffset>
                </wp:positionV>
                <wp:extent cx="3845052" cy="1537"/>
                <wp:effectExtent l="0" t="0" r="0" b="0"/>
                <wp:wrapNone/>
                <wp:docPr id="2968" name="Group 2968"/>
                <wp:cNvGraphicFramePr/>
                <a:graphic xmlns:a="http://schemas.openxmlformats.org/drawingml/2006/main">
                  <a:graphicData uri="http://schemas.microsoft.com/office/word/2010/wordprocessingGroup">
                    <wpg:wgp>
                      <wpg:cNvGrpSpPr/>
                      <wpg:grpSpPr>
                        <a:xfrm>
                          <a:off x="0" y="0"/>
                          <a:ext cx="3845052" cy="1537"/>
                          <a:chOff x="0" y="0"/>
                          <a:chExt cx="3845052" cy="1537"/>
                        </a:xfrm>
                      </wpg:grpSpPr>
                      <wps:wsp>
                        <wps:cNvPr id="3442" name="Shape 3442"/>
                        <wps:cNvSpPr/>
                        <wps:spPr>
                          <a:xfrm>
                            <a:off x="0" y="0"/>
                            <a:ext cx="3845052" cy="9144"/>
                          </a:xfrm>
                          <a:custGeom>
                            <a:avLst/>
                            <a:gdLst/>
                            <a:ahLst/>
                            <a:cxnLst/>
                            <a:rect l="0" t="0" r="0" b="0"/>
                            <a:pathLst>
                              <a:path w="3845052" h="9144">
                                <a:moveTo>
                                  <a:pt x="0" y="0"/>
                                </a:moveTo>
                                <a:lnTo>
                                  <a:pt x="3845052" y="0"/>
                                </a:lnTo>
                                <a:lnTo>
                                  <a:pt x="3845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8" style="width:302.76pt;height:0.121002pt;position:absolute;z-index:101;mso-position-horizontal-relative:text;mso-position-horizontal:absolute;margin-left:207pt;mso-position-vertical-relative:text;margin-top:14.5849pt;" coordsize="38450,15">
                <v:shape id="Shape 3443" style="position:absolute;width:38450;height:91;left:0;top:0;" coordsize="3845052,9144" path="m0,0l3845052,0l3845052,9144l0,9144l0,0">
                  <v:stroke weight="0pt" endcap="flat" joinstyle="miter" miterlimit="10" on="false" color="#000000" opacity="0"/>
                  <v:fill on="true" color="#000000"/>
                </v:shape>
              </v:group>
            </w:pict>
          </mc:Fallback>
        </mc:AlternateContent>
      </w:r>
      <w:r>
        <w:rPr>
          <w:i/>
        </w:rPr>
        <w:t>If incarcerated.</w:t>
      </w:r>
      <w:r>
        <w:t xml:space="preserve"> I am being held at:</w:t>
      </w:r>
      <w:r>
        <w:rPr>
          <w:sz w:val="24"/>
        </w:rPr>
        <w:t xml:space="preserve"> </w:t>
      </w:r>
      <w:r>
        <w:t xml:space="preserve">     </w:t>
      </w:r>
      <w:r>
        <w:rPr>
          <w:sz w:val="24"/>
        </w:rPr>
        <w:t xml:space="preserve"> </w:t>
      </w:r>
      <w:r>
        <w:rPr>
          <w:sz w:val="24"/>
        </w:rPr>
        <w:tab/>
      </w:r>
    </w:p>
    <w:p w14:paraId="1CF195DB" w14:textId="77777777" w:rsidR="0093073A" w:rsidRDefault="00530BA1" w:rsidP="00F50FDF">
      <w:pPr>
        <w:ind w:left="28" w:firstLine="0"/>
      </w:pPr>
      <w:r>
        <w:rPr>
          <w:sz w:val="24"/>
        </w:rPr>
        <w:t xml:space="preserve"> </w:t>
      </w:r>
      <w:r>
        <w:t>If employed there, or have an account in the institution, I have attached to this document a statement certified by the appropriate institutional officer showing all receipts, expenditures, and balances during the last six months for any institutional account in my name.  I am also submitting a similar statement from any other institution where I was incarcerated during the last six months.</w:t>
      </w:r>
      <w:r>
        <w:rPr>
          <w:sz w:val="24"/>
        </w:rPr>
        <w:t xml:space="preserve"> </w:t>
      </w:r>
    </w:p>
    <w:p w14:paraId="7B0EA475" w14:textId="77777777" w:rsidR="0093073A" w:rsidRDefault="00530BA1">
      <w:pPr>
        <w:spacing w:after="0" w:line="259" w:lineRule="auto"/>
        <w:ind w:left="43" w:firstLine="0"/>
      </w:pPr>
      <w:r>
        <w:rPr>
          <w:sz w:val="24"/>
        </w:rPr>
        <w:t xml:space="preserve"> </w:t>
      </w:r>
    </w:p>
    <w:p w14:paraId="7BC81BA7" w14:textId="77777777" w:rsidR="0093073A" w:rsidRDefault="00530BA1">
      <w:pPr>
        <w:numPr>
          <w:ilvl w:val="0"/>
          <w:numId w:val="1"/>
        </w:numPr>
        <w:ind w:hanging="221"/>
      </w:pPr>
      <w:r>
        <w:rPr>
          <w:i/>
        </w:rPr>
        <w:t xml:space="preserve">If not incarcerated.  </w:t>
      </w:r>
      <w:r>
        <w:t xml:space="preserve">If I am employed, my employer’s name and address are: </w:t>
      </w:r>
      <w:r>
        <w:rPr>
          <w:sz w:val="24"/>
        </w:rPr>
        <w:t xml:space="preserve">  </w:t>
      </w:r>
      <w:r>
        <w:rPr>
          <w:sz w:val="24"/>
        </w:rPr>
        <w:tab/>
      </w:r>
      <w:r>
        <w:rPr>
          <w:sz w:val="20"/>
        </w:rPr>
        <w:t xml:space="preserve"> </w:t>
      </w:r>
    </w:p>
    <w:p w14:paraId="46D9DF50" w14:textId="77777777" w:rsidR="0093073A" w:rsidRDefault="00530BA1">
      <w:pPr>
        <w:spacing w:after="626" w:line="259" w:lineRule="auto"/>
        <w:ind w:left="43" w:firstLine="0"/>
      </w:pPr>
      <w:r>
        <w:t xml:space="preserve">     </w:t>
      </w:r>
      <w:r>
        <w:rPr>
          <w:sz w:val="24"/>
        </w:rPr>
        <w:t xml:space="preserve">  </w:t>
      </w:r>
    </w:p>
    <w:p w14:paraId="2F58CD77" w14:textId="77777777" w:rsidR="0093073A" w:rsidRDefault="00530BA1">
      <w:pPr>
        <w:tabs>
          <w:tab w:val="center" w:pos="7342"/>
          <w:tab w:val="center" w:pos="10257"/>
        </w:tabs>
        <w:spacing w:after="91"/>
        <w:ind w:left="0" w:firstLine="0"/>
      </w:pPr>
      <w:r>
        <w:t>My gross pay or wages are:   $</w:t>
      </w:r>
      <w:r>
        <w:rPr>
          <w:sz w:val="20"/>
        </w:rPr>
        <w:t xml:space="preserve"> </w:t>
      </w:r>
      <w:r>
        <w:t xml:space="preserve"> </w:t>
      </w:r>
      <w:r w:rsidRPr="00F50FDF">
        <w:rPr>
          <w:u w:val="single"/>
        </w:rPr>
        <w:t xml:space="preserve">    </w:t>
      </w:r>
      <w:r w:rsidRPr="00F50FDF">
        <w:rPr>
          <w:sz w:val="20"/>
          <w:u w:val="single"/>
        </w:rPr>
        <w:t xml:space="preserve">  </w:t>
      </w:r>
      <w:r w:rsidRPr="00F50FDF">
        <w:rPr>
          <w:sz w:val="20"/>
          <w:u w:val="single"/>
        </w:rPr>
        <w:tab/>
      </w:r>
      <w:r>
        <w:t xml:space="preserve">, and my take-home pay or wages are:   </w:t>
      </w:r>
      <w:r w:rsidRPr="00F50FDF">
        <w:rPr>
          <w:u w:val="single"/>
        </w:rPr>
        <w:t>$</w:t>
      </w:r>
      <w:r w:rsidRPr="00F50FDF">
        <w:rPr>
          <w:sz w:val="20"/>
          <w:u w:val="single"/>
        </w:rPr>
        <w:t xml:space="preserve"> </w:t>
      </w:r>
      <w:r w:rsidRPr="00F50FDF">
        <w:rPr>
          <w:u w:val="single"/>
        </w:rPr>
        <w:t xml:space="preserve">     </w:t>
      </w:r>
      <w:r w:rsidRPr="00F50FDF">
        <w:rPr>
          <w:sz w:val="20"/>
          <w:u w:val="single"/>
        </w:rPr>
        <w:t xml:space="preserve"> </w:t>
      </w:r>
      <w:r w:rsidRPr="00F50FDF">
        <w:rPr>
          <w:sz w:val="20"/>
          <w:u w:val="single"/>
        </w:rPr>
        <w:tab/>
      </w:r>
      <w:r>
        <w:t>per</w:t>
      </w:r>
      <w:r>
        <w:rPr>
          <w:sz w:val="20"/>
        </w:rPr>
        <w:t xml:space="preserve"> </w:t>
      </w:r>
    </w:p>
    <w:p w14:paraId="7CCF1A0E" w14:textId="77777777" w:rsidR="0093073A" w:rsidRDefault="00530BA1">
      <w:pPr>
        <w:tabs>
          <w:tab w:val="center" w:pos="3025"/>
        </w:tabs>
        <w:spacing w:after="4" w:line="270" w:lineRule="auto"/>
        <w:ind w:left="0" w:firstLine="0"/>
      </w:pPr>
      <w:r>
        <w:rPr>
          <w:sz w:val="20"/>
        </w:rPr>
        <w:t xml:space="preserve"> </w:t>
      </w:r>
      <w:r>
        <w:rPr>
          <w:sz w:val="18"/>
        </w:rPr>
        <w:t xml:space="preserve"> </w:t>
      </w:r>
      <w:r>
        <w:rPr>
          <w:sz w:val="20"/>
        </w:rPr>
        <w:t xml:space="preserve"> </w:t>
      </w:r>
      <w:r>
        <w:rPr>
          <w:i/>
          <w:sz w:val="18"/>
        </w:rPr>
        <w:t>(specify pay period</w:t>
      </w:r>
      <w:r>
        <w:rPr>
          <w:sz w:val="20"/>
        </w:rPr>
        <w:t xml:space="preserve"> </w:t>
      </w:r>
      <w:proofErr w:type="gramStart"/>
      <w:r w:rsidRPr="00F50FDF">
        <w:rPr>
          <w:sz w:val="20"/>
          <w:u w:val="single"/>
        </w:rPr>
        <w:tab/>
      </w:r>
      <w:r>
        <w:rPr>
          <w:sz w:val="20"/>
        </w:rPr>
        <w:t xml:space="preserve"> </w:t>
      </w:r>
      <w:r>
        <w:rPr>
          <w:i/>
          <w:sz w:val="18"/>
        </w:rPr>
        <w:t>)</w:t>
      </w:r>
      <w:proofErr w:type="gramEnd"/>
      <w:r>
        <w:rPr>
          <w:sz w:val="20"/>
        </w:rPr>
        <w:t xml:space="preserve"> </w:t>
      </w:r>
      <w:r>
        <w:t xml:space="preserve">     </w:t>
      </w:r>
      <w:r>
        <w:rPr>
          <w:sz w:val="20"/>
        </w:rPr>
        <w:t xml:space="preserve"> </w:t>
      </w:r>
    </w:p>
    <w:p w14:paraId="30278465" w14:textId="77777777" w:rsidR="0093073A" w:rsidRDefault="00530BA1">
      <w:pPr>
        <w:spacing w:after="6" w:line="259" w:lineRule="auto"/>
        <w:ind w:left="43" w:right="6028" w:firstLine="0"/>
      </w:pPr>
      <w:r>
        <w:rPr>
          <w:sz w:val="20"/>
        </w:rPr>
        <w:t xml:space="preserve"> </w:t>
      </w:r>
    </w:p>
    <w:p w14:paraId="770EF386" w14:textId="77777777" w:rsidR="0093073A" w:rsidRDefault="00530BA1">
      <w:pPr>
        <w:numPr>
          <w:ilvl w:val="0"/>
          <w:numId w:val="1"/>
        </w:numPr>
        <w:ind w:hanging="221"/>
      </w:pPr>
      <w:r>
        <w:rPr>
          <w:i/>
        </w:rPr>
        <w:t xml:space="preserve">Other Income. </w:t>
      </w:r>
      <w:r>
        <w:t xml:space="preserve">In the past 12 months, I have received income from the following sources </w:t>
      </w:r>
      <w:r>
        <w:rPr>
          <w:i/>
          <w:sz w:val="18"/>
        </w:rPr>
        <w:t>(check all that apply)</w:t>
      </w:r>
      <w:r>
        <w:rPr>
          <w:sz w:val="20"/>
        </w:rPr>
        <w:t xml:space="preserve">: </w:t>
      </w:r>
    </w:p>
    <w:p w14:paraId="13A15DE8" w14:textId="77777777" w:rsidR="0093073A" w:rsidRDefault="00530BA1">
      <w:pPr>
        <w:spacing w:after="0" w:line="259" w:lineRule="auto"/>
        <w:ind w:left="43" w:firstLine="0"/>
      </w:pPr>
      <w:r>
        <w:rPr>
          <w:sz w:val="20"/>
        </w:rPr>
        <w:t xml:space="preserve"> </w:t>
      </w:r>
    </w:p>
    <w:p w14:paraId="309C5B6F" w14:textId="77777777" w:rsidR="00F50FDF" w:rsidRDefault="00530BA1" w:rsidP="00F50FDF">
      <w:pPr>
        <w:pStyle w:val="ListParagraph"/>
        <w:numPr>
          <w:ilvl w:val="0"/>
          <w:numId w:val="4"/>
        </w:numPr>
        <w:ind w:right="1821"/>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6734547" wp14:editId="3F35BCDD">
                <wp:simplePos x="0" y="0"/>
                <wp:positionH relativeFrom="column">
                  <wp:posOffset>3666744</wp:posOffset>
                </wp:positionH>
                <wp:positionV relativeFrom="paragraph">
                  <wp:posOffset>40452</wp:posOffset>
                </wp:positionV>
                <wp:extent cx="117348" cy="920497"/>
                <wp:effectExtent l="0" t="0" r="0" b="0"/>
                <wp:wrapSquare wrapText="bothSides"/>
                <wp:docPr id="2971" name="Group 2971"/>
                <wp:cNvGraphicFramePr/>
                <a:graphic xmlns:a="http://schemas.openxmlformats.org/drawingml/2006/main">
                  <a:graphicData uri="http://schemas.microsoft.com/office/word/2010/wordprocessingGroup">
                    <wpg:wgp>
                      <wpg:cNvGrpSpPr/>
                      <wpg:grpSpPr>
                        <a:xfrm>
                          <a:off x="0" y="0"/>
                          <a:ext cx="117348" cy="920497"/>
                          <a:chOff x="0" y="0"/>
                          <a:chExt cx="117348" cy="920497"/>
                        </a:xfrm>
                      </wpg:grpSpPr>
                      <wps:wsp>
                        <wps:cNvPr id="176" name="Shape 1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7" name="Shape 187"/>
                        <wps:cNvSpPr/>
                        <wps:spPr>
                          <a:xfrm>
                            <a:off x="0" y="16002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0"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48158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 name="Shape 233"/>
                        <wps:cNvSpPr/>
                        <wps:spPr>
                          <a:xfrm>
                            <a:off x="0" y="80314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71" style="width:9.23999pt;height:72.48pt;position:absolute;mso-position-horizontal-relative:text;mso-position-horizontal:absolute;margin-left:288.72pt;mso-position-vertical-relative:text;margin-top:3.18518pt;" coordsize="1173,9204">
                <v:shape id="Shape 176" style="position:absolute;width:1173;height:1173;left:0;top:0;" coordsize="117348,117348" path="m0,117348l117348,117348l117348,0l0,0x">
                  <v:stroke weight="0.72pt" endcap="square" joinstyle="miter" miterlimit="10" on="true" color="#000000"/>
                  <v:fill on="false" color="#000000" opacity="0"/>
                </v:shape>
                <v:shape id="Shape 187" style="position:absolute;width:1173;height:1173;left:0;top:1600;" coordsize="117348,117348" path="m0,117348l117348,117348l117348,0l0,0x">
                  <v:stroke weight="0.72pt" endcap="square" joinstyle="miter" miterlimit="10" on="true" color="#000000"/>
                  <v:fill on="false" color="#000000" opacity="0"/>
                </v:shape>
                <v:shape id="Shape 200" style="position:absolute;width:1173;height:1173;left:0;top:3215;" coordsize="117348,117348" path="m0,117348l117348,117348l117348,0l0,0x">
                  <v:stroke weight="0.72pt" endcap="square" joinstyle="miter" miterlimit="10" on="true" color="#000000"/>
                  <v:fill on="false" color="#000000" opacity="0"/>
                </v:shape>
                <v:shape id="Shape 211" style="position:absolute;width:1173;height:1173;left:0;top:4815;" coordsize="117348,117348" path="m0,117348l117348,117348l117348,0l0,0x">
                  <v:stroke weight="0.72pt" endcap="square" joinstyle="miter" miterlimit="10" on="true" color="#000000"/>
                  <v:fill on="false" color="#000000" opacity="0"/>
                </v:shape>
                <v:shape id="Shape 222" style="position:absolute;width:1173;height:1173;left:0;top:6416;" coordsize="117348,117348" path="m0,117348l117348,117348l117348,0l0,0x">
                  <v:stroke weight="0.72pt" endcap="square" joinstyle="miter" miterlimit="10" on="true" color="#000000"/>
                  <v:fill on="false" color="#000000" opacity="0"/>
                </v:shape>
                <v:shape id="Shape 233" style="position:absolute;width:1173;height:1173;left:0;top:8031;" coordsize="117348,117348" path="m0,117348l117348,117348l117348,0l0,0x">
                  <v:stroke weight="0.72pt" endcap="square"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0B9B3EBC" wp14:editId="5DC25A9B">
                <wp:simplePos x="0" y="0"/>
                <wp:positionH relativeFrom="column">
                  <wp:posOffset>5026152</wp:posOffset>
                </wp:positionH>
                <wp:positionV relativeFrom="paragraph">
                  <wp:posOffset>40452</wp:posOffset>
                </wp:positionV>
                <wp:extent cx="117348" cy="920497"/>
                <wp:effectExtent l="0" t="0" r="0" b="0"/>
                <wp:wrapSquare wrapText="bothSides"/>
                <wp:docPr id="2972" name="Group 2972"/>
                <wp:cNvGraphicFramePr/>
                <a:graphic xmlns:a="http://schemas.openxmlformats.org/drawingml/2006/main">
                  <a:graphicData uri="http://schemas.microsoft.com/office/word/2010/wordprocessingGroup">
                    <wpg:wgp>
                      <wpg:cNvGrpSpPr/>
                      <wpg:grpSpPr>
                        <a:xfrm>
                          <a:off x="0" y="0"/>
                          <a:ext cx="117348" cy="920497"/>
                          <a:chOff x="0" y="0"/>
                          <a:chExt cx="117348" cy="920497"/>
                        </a:xfrm>
                      </wpg:grpSpPr>
                      <wps:wsp>
                        <wps:cNvPr id="180" name="Shape 18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16002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0"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48158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6" name="Shape 226"/>
                        <wps:cNvSpPr/>
                        <wps:spPr>
                          <a:xfrm>
                            <a:off x="0"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 name="Shape 237"/>
                        <wps:cNvSpPr/>
                        <wps:spPr>
                          <a:xfrm>
                            <a:off x="0" y="80314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72" style="width:9.23999pt;height:72.48pt;position:absolute;mso-position-horizontal-relative:text;mso-position-horizontal:absolute;margin-left:395.76pt;mso-position-vertical-relative:text;margin-top:3.18518pt;" coordsize="1173,9204">
                <v:shape id="Shape 180" style="position:absolute;width:1173;height:1173;left:0;top:0;" coordsize="117348,117348" path="m0,117348l117348,117348l117348,0l0,0x">
                  <v:stroke weight="0.72pt" endcap="square" joinstyle="miter" miterlimit="10" on="true" color="#000000"/>
                  <v:fill on="false" color="#000000" opacity="0"/>
                </v:shape>
                <v:shape id="Shape 191" style="position:absolute;width:1173;height:1173;left:0;top:1600;" coordsize="117348,117348" path="m0,117348l117348,117348l117348,0l0,0x">
                  <v:stroke weight="0.72pt" endcap="square" joinstyle="miter" miterlimit="10" on="true" color="#000000"/>
                  <v:fill on="false" color="#000000" opacity="0"/>
                </v:shape>
                <v:shape id="Shape 204" style="position:absolute;width:1173;height:1173;left:0;top:3215;" coordsize="117348,117348" path="m0,117348l117348,117348l117348,0l0,0x">
                  <v:stroke weight="0.72pt" endcap="square" joinstyle="miter" miterlimit="10" on="true" color="#000000"/>
                  <v:fill on="false" color="#000000" opacity="0"/>
                </v:shape>
                <v:shape id="Shape 215" style="position:absolute;width:1173;height:1173;left:0;top:4815;" coordsize="117348,117348" path="m0,117348l117348,117348l117348,0l0,0x">
                  <v:stroke weight="0.72pt" endcap="square" joinstyle="miter" miterlimit="10" on="true" color="#000000"/>
                  <v:fill on="false" color="#000000" opacity="0"/>
                </v:shape>
                <v:shape id="Shape 226" style="position:absolute;width:1173;height:1173;left:0;top:6416;" coordsize="117348,117348" path="m0,117348l117348,117348l117348,0l0,0x">
                  <v:stroke weight="0.72pt" endcap="square" joinstyle="miter" miterlimit="10" on="true" color="#000000"/>
                  <v:fill on="false" color="#000000" opacity="0"/>
                </v:shape>
                <v:shape id="Shape 237" style="position:absolute;width:1173;height:1173;left:0;top:8031;" coordsize="117348,117348" path="m0,117348l117348,117348l117348,0l0,0x">
                  <v:stroke weight="0.72pt" endcap="square" joinstyle="miter" miterlimit="10" on="true" color="#000000"/>
                  <v:fill on="false" color="#000000" opacity="0"/>
                </v:shape>
                <w10:wrap type="square"/>
              </v:group>
            </w:pict>
          </mc:Fallback>
        </mc:AlternateContent>
      </w:r>
      <w:r>
        <w:t>Business, profession, or other self-</w:t>
      </w:r>
      <w:proofErr w:type="gramStart"/>
      <w:r>
        <w:t xml:space="preserve">employment </w:t>
      </w:r>
      <w:r w:rsidRPr="00F50FDF">
        <w:rPr>
          <w:sz w:val="20"/>
        </w:rPr>
        <w:t xml:space="preserve"> </w:t>
      </w:r>
      <w:r w:rsidR="00F50FDF">
        <w:rPr>
          <w:sz w:val="20"/>
        </w:rPr>
        <w:tab/>
      </w:r>
      <w:proofErr w:type="gramEnd"/>
      <w:r w:rsidR="00F50FDF">
        <w:rPr>
          <w:sz w:val="20"/>
        </w:rPr>
        <w:tab/>
      </w:r>
      <w:r>
        <w:t xml:space="preserve">Yes </w:t>
      </w:r>
      <w:r w:rsidRPr="00F50FDF">
        <w:rPr>
          <w:sz w:val="20"/>
        </w:rPr>
        <w:t xml:space="preserve"> </w:t>
      </w:r>
      <w:r w:rsidR="00F50FDF" w:rsidRPr="00F50FDF">
        <w:rPr>
          <w:sz w:val="20"/>
        </w:rPr>
        <w:tab/>
      </w:r>
      <w:r>
        <w:t xml:space="preserve">  </w:t>
      </w:r>
      <w:r w:rsidR="00F50FDF">
        <w:t xml:space="preserve">        No</w:t>
      </w:r>
    </w:p>
    <w:p w14:paraId="796C761B" w14:textId="77777777" w:rsidR="00F50FDF" w:rsidRDefault="00530BA1" w:rsidP="00F50FDF">
      <w:pPr>
        <w:pStyle w:val="ListParagraph"/>
        <w:numPr>
          <w:ilvl w:val="0"/>
          <w:numId w:val="4"/>
        </w:numPr>
        <w:ind w:right="1821"/>
      </w:pPr>
      <w:r>
        <w:t xml:space="preserve">Rent payments, interest, or dividends </w:t>
      </w:r>
      <w:r w:rsidR="00F50FDF">
        <w:t xml:space="preserve">            </w:t>
      </w:r>
      <w:r w:rsidRPr="00F50FDF">
        <w:rPr>
          <w:sz w:val="20"/>
        </w:rPr>
        <w:t xml:space="preserve"> </w:t>
      </w:r>
      <w:r w:rsidR="00F50FDF" w:rsidRPr="00F50FDF">
        <w:rPr>
          <w:sz w:val="20"/>
        </w:rPr>
        <w:t xml:space="preserve">      </w:t>
      </w:r>
      <w:r w:rsidR="00F50FDF">
        <w:rPr>
          <w:sz w:val="20"/>
        </w:rPr>
        <w:tab/>
      </w:r>
      <w:proofErr w:type="gramStart"/>
      <w:r>
        <w:t xml:space="preserve">Yes </w:t>
      </w:r>
      <w:r w:rsidRPr="00F50FDF">
        <w:rPr>
          <w:sz w:val="20"/>
        </w:rPr>
        <w:t xml:space="preserve"> </w:t>
      </w:r>
      <w:r w:rsidR="00F50FDF" w:rsidRPr="00F50FDF">
        <w:rPr>
          <w:sz w:val="20"/>
        </w:rPr>
        <w:tab/>
      </w:r>
      <w:proofErr w:type="gramEnd"/>
      <w:r w:rsidR="00F50FDF" w:rsidRPr="00F50FDF">
        <w:rPr>
          <w:sz w:val="20"/>
        </w:rPr>
        <w:t xml:space="preserve">       </w:t>
      </w:r>
      <w:r>
        <w:t xml:space="preserve">No  </w:t>
      </w:r>
    </w:p>
    <w:p w14:paraId="50FBE045" w14:textId="77777777" w:rsidR="00F50FDF" w:rsidRDefault="00530BA1" w:rsidP="00F50FDF">
      <w:pPr>
        <w:pStyle w:val="ListParagraph"/>
        <w:numPr>
          <w:ilvl w:val="0"/>
          <w:numId w:val="4"/>
        </w:numPr>
        <w:ind w:right="1821"/>
      </w:pPr>
      <w:r>
        <w:t xml:space="preserve">Pension, annuity, or life insurance payments  </w:t>
      </w:r>
      <w:r w:rsidRPr="00F50FDF">
        <w:rPr>
          <w:sz w:val="20"/>
        </w:rPr>
        <w:t xml:space="preserve"> </w:t>
      </w:r>
      <w:r w:rsidR="00F50FDF" w:rsidRPr="00F50FDF">
        <w:rPr>
          <w:sz w:val="20"/>
        </w:rPr>
        <w:t xml:space="preserve">    </w:t>
      </w:r>
      <w:r w:rsidR="00F50FDF">
        <w:rPr>
          <w:sz w:val="20"/>
        </w:rPr>
        <w:tab/>
      </w:r>
      <w:r w:rsidR="00F50FDF">
        <w:rPr>
          <w:sz w:val="20"/>
        </w:rPr>
        <w:tab/>
      </w:r>
      <w:proofErr w:type="gramStart"/>
      <w:r>
        <w:t xml:space="preserve">Yes </w:t>
      </w:r>
      <w:r w:rsidRPr="00F50FDF">
        <w:rPr>
          <w:sz w:val="20"/>
        </w:rPr>
        <w:t xml:space="preserve"> </w:t>
      </w:r>
      <w:r w:rsidR="00F50FDF" w:rsidRPr="00F50FDF">
        <w:rPr>
          <w:sz w:val="20"/>
        </w:rPr>
        <w:tab/>
      </w:r>
      <w:proofErr w:type="gramEnd"/>
      <w:r w:rsidR="00F50FDF" w:rsidRPr="00F50FDF">
        <w:rPr>
          <w:sz w:val="20"/>
        </w:rPr>
        <w:t xml:space="preserve">      </w:t>
      </w:r>
      <w:r>
        <w:t>No</w:t>
      </w:r>
    </w:p>
    <w:p w14:paraId="69D797A6" w14:textId="77777777" w:rsidR="0093073A" w:rsidRDefault="00530BA1" w:rsidP="00F50FDF">
      <w:pPr>
        <w:pStyle w:val="ListParagraph"/>
        <w:numPr>
          <w:ilvl w:val="0"/>
          <w:numId w:val="4"/>
        </w:numPr>
        <w:ind w:right="1821"/>
      </w:pPr>
      <w:r>
        <w:t xml:space="preserve">Disability, or worker’s compensation </w:t>
      </w:r>
      <w:proofErr w:type="gramStart"/>
      <w:r>
        <w:t xml:space="preserve">payments </w:t>
      </w:r>
      <w:r w:rsidRPr="00F50FDF">
        <w:rPr>
          <w:sz w:val="20"/>
        </w:rPr>
        <w:t xml:space="preserve"> </w:t>
      </w:r>
      <w:r w:rsidR="00F50FDF" w:rsidRPr="00F50FDF">
        <w:rPr>
          <w:sz w:val="20"/>
        </w:rPr>
        <w:tab/>
      </w:r>
      <w:proofErr w:type="gramEnd"/>
      <w:r w:rsidR="00F50FDF">
        <w:rPr>
          <w:sz w:val="20"/>
        </w:rPr>
        <w:tab/>
      </w:r>
      <w:r>
        <w:t xml:space="preserve">Yes </w:t>
      </w:r>
      <w:r w:rsidRPr="00F50FDF">
        <w:rPr>
          <w:sz w:val="20"/>
        </w:rPr>
        <w:t xml:space="preserve"> </w:t>
      </w:r>
      <w:r w:rsidR="00F50FDF">
        <w:rPr>
          <w:sz w:val="20"/>
        </w:rPr>
        <w:tab/>
        <w:t xml:space="preserve">       </w:t>
      </w:r>
      <w:r>
        <w:t xml:space="preserve">No </w:t>
      </w:r>
    </w:p>
    <w:p w14:paraId="0EE19A51" w14:textId="77777777" w:rsidR="00F50FDF" w:rsidRDefault="00530BA1" w:rsidP="00F50FDF">
      <w:pPr>
        <w:numPr>
          <w:ilvl w:val="0"/>
          <w:numId w:val="4"/>
        </w:numPr>
        <w:ind w:right="923"/>
      </w:pPr>
      <w:r>
        <w:t xml:space="preserve">Gifts, or </w:t>
      </w:r>
      <w:proofErr w:type="gramStart"/>
      <w:r>
        <w:t xml:space="preserve">inheritances </w:t>
      </w:r>
      <w:r>
        <w:rPr>
          <w:sz w:val="20"/>
        </w:rPr>
        <w:t xml:space="preserve"> </w:t>
      </w:r>
      <w:r w:rsidR="00F50FDF">
        <w:rPr>
          <w:sz w:val="20"/>
        </w:rPr>
        <w:tab/>
      </w:r>
      <w:proofErr w:type="gramEnd"/>
      <w:r w:rsidR="00F50FDF">
        <w:rPr>
          <w:sz w:val="20"/>
        </w:rPr>
        <w:tab/>
      </w:r>
      <w:r w:rsidR="00F50FDF">
        <w:rPr>
          <w:sz w:val="20"/>
        </w:rPr>
        <w:tab/>
      </w:r>
      <w:r w:rsidR="00F50FDF">
        <w:rPr>
          <w:sz w:val="20"/>
        </w:rPr>
        <w:tab/>
      </w:r>
      <w:r w:rsidR="00F50FDF">
        <w:rPr>
          <w:sz w:val="20"/>
        </w:rPr>
        <w:tab/>
      </w:r>
      <w:r>
        <w:t xml:space="preserve">Yes </w:t>
      </w:r>
      <w:r>
        <w:rPr>
          <w:sz w:val="20"/>
        </w:rPr>
        <w:t xml:space="preserve"> </w:t>
      </w:r>
      <w:r w:rsidR="00F50FDF">
        <w:rPr>
          <w:sz w:val="20"/>
        </w:rPr>
        <w:tab/>
        <w:t xml:space="preserve">      </w:t>
      </w:r>
      <w:r>
        <w:t xml:space="preserve">No  </w:t>
      </w:r>
    </w:p>
    <w:p w14:paraId="7FE9D530" w14:textId="77777777" w:rsidR="0093073A" w:rsidRDefault="00530BA1" w:rsidP="00F50FDF">
      <w:pPr>
        <w:numPr>
          <w:ilvl w:val="0"/>
          <w:numId w:val="4"/>
        </w:numPr>
        <w:ind w:right="923"/>
      </w:pPr>
      <w:r>
        <w:t xml:space="preserve">Any other </w:t>
      </w:r>
      <w:proofErr w:type="gramStart"/>
      <w:r>
        <w:t xml:space="preserve">sources </w:t>
      </w:r>
      <w:r>
        <w:rPr>
          <w:sz w:val="20"/>
        </w:rPr>
        <w:t xml:space="preserve"> </w:t>
      </w:r>
      <w:r w:rsidR="00F50FDF">
        <w:rPr>
          <w:sz w:val="20"/>
        </w:rPr>
        <w:tab/>
      </w:r>
      <w:proofErr w:type="gramEnd"/>
      <w:r w:rsidR="00F50FDF">
        <w:rPr>
          <w:sz w:val="20"/>
        </w:rPr>
        <w:tab/>
      </w:r>
      <w:r w:rsidR="00F50FDF">
        <w:rPr>
          <w:sz w:val="20"/>
        </w:rPr>
        <w:tab/>
      </w:r>
      <w:r w:rsidR="00F50FDF">
        <w:rPr>
          <w:sz w:val="20"/>
        </w:rPr>
        <w:tab/>
      </w:r>
      <w:r w:rsidR="00F50FDF">
        <w:rPr>
          <w:sz w:val="20"/>
        </w:rPr>
        <w:tab/>
      </w:r>
      <w:r>
        <w:t xml:space="preserve">Yes </w:t>
      </w:r>
      <w:r>
        <w:rPr>
          <w:sz w:val="20"/>
        </w:rPr>
        <w:t xml:space="preserve"> </w:t>
      </w:r>
      <w:r w:rsidR="00F50FDF">
        <w:rPr>
          <w:sz w:val="20"/>
        </w:rPr>
        <w:tab/>
        <w:t xml:space="preserve">      </w:t>
      </w:r>
      <w:r>
        <w:t xml:space="preserve">No </w:t>
      </w:r>
    </w:p>
    <w:p w14:paraId="48A48261" w14:textId="77777777" w:rsidR="0093073A" w:rsidRDefault="00530BA1">
      <w:pPr>
        <w:spacing w:after="0" w:line="259" w:lineRule="auto"/>
        <w:ind w:left="43" w:firstLine="0"/>
      </w:pPr>
      <w:r>
        <w:t xml:space="preserve"> </w:t>
      </w:r>
    </w:p>
    <w:p w14:paraId="6A2AAB76" w14:textId="77777777" w:rsidR="0093073A" w:rsidRDefault="00530BA1">
      <w:pPr>
        <w:spacing w:after="9" w:line="240" w:lineRule="auto"/>
        <w:ind w:left="43" w:firstLine="0"/>
      </w:pPr>
      <w:r>
        <w:t xml:space="preserve"> </w:t>
      </w:r>
      <w:r>
        <w:tab/>
      </w:r>
      <w:r>
        <w:rPr>
          <w:i/>
        </w:rPr>
        <w:t>If you answered “Yes” to any question above, describe below or on separate pages each source of money and state the amount that you received and what you expect to receive in the future.</w:t>
      </w:r>
      <w:r>
        <w:t xml:space="preserve"> </w:t>
      </w:r>
    </w:p>
    <w:p w14:paraId="0200C11C" w14:textId="77777777" w:rsidR="0093073A" w:rsidRDefault="00530BA1">
      <w:pPr>
        <w:spacing w:after="0" w:line="259" w:lineRule="auto"/>
        <w:ind w:left="43" w:firstLine="0"/>
      </w:pPr>
      <w:r>
        <w:lastRenderedPageBreak/>
        <w:t xml:space="preserve">     </w:t>
      </w:r>
      <w:r>
        <w:rPr>
          <w:sz w:val="20"/>
        </w:rPr>
        <w:t xml:space="preserve"> </w:t>
      </w:r>
    </w:p>
    <w:p w14:paraId="71FD1095" w14:textId="5A32FD7D" w:rsidR="0093073A" w:rsidRDefault="005A5518">
      <w:pPr>
        <w:spacing w:after="226" w:line="259" w:lineRule="auto"/>
        <w:ind w:left="38"/>
      </w:pPr>
      <w:r>
        <w:rPr>
          <w:sz w:val="16"/>
        </w:rPr>
        <w:t>OKND PRIS-</w:t>
      </w:r>
      <w:proofErr w:type="spellStart"/>
      <w:proofErr w:type="gramStart"/>
      <w:r>
        <w:rPr>
          <w:sz w:val="16"/>
        </w:rPr>
        <w:t>ifp</w:t>
      </w:r>
      <w:proofErr w:type="spellEnd"/>
      <w:r>
        <w:rPr>
          <w:sz w:val="16"/>
        </w:rPr>
        <w:t xml:space="preserve">  (</w:t>
      </w:r>
      <w:proofErr w:type="gramEnd"/>
      <w:r>
        <w:rPr>
          <w:sz w:val="16"/>
        </w:rPr>
        <w:t xml:space="preserve">Rev. 04/19) </w:t>
      </w:r>
      <w:r w:rsidR="00530BA1">
        <w:rPr>
          <w:sz w:val="16"/>
        </w:rPr>
        <w:t xml:space="preserve">Application to Proceed in District Court Without Prepaying Fees or Costs (Short Form) </w:t>
      </w:r>
    </w:p>
    <w:p w14:paraId="147213ED" w14:textId="77777777" w:rsidR="0093073A" w:rsidRDefault="00530BA1">
      <w:pPr>
        <w:spacing w:after="33" w:line="259" w:lineRule="auto"/>
        <w:ind w:left="43" w:firstLine="0"/>
      </w:pPr>
      <w:r>
        <w:t xml:space="preserve">  </w:t>
      </w:r>
    </w:p>
    <w:p w14:paraId="777335F3" w14:textId="77777777" w:rsidR="0093073A" w:rsidRDefault="00530BA1">
      <w:pPr>
        <w:numPr>
          <w:ilvl w:val="1"/>
          <w:numId w:val="2"/>
        </w:numPr>
        <w:ind w:hanging="276"/>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041AE1E0" wp14:editId="165801A1">
                <wp:simplePos x="0" y="0"/>
                <wp:positionH relativeFrom="column">
                  <wp:posOffset>0</wp:posOffset>
                </wp:positionH>
                <wp:positionV relativeFrom="paragraph">
                  <wp:posOffset>-218418</wp:posOffset>
                </wp:positionV>
                <wp:extent cx="6858000" cy="399288"/>
                <wp:effectExtent l="0" t="0" r="0" b="0"/>
                <wp:wrapNone/>
                <wp:docPr id="2732" name="Group 2732"/>
                <wp:cNvGraphicFramePr/>
                <a:graphic xmlns:a="http://schemas.openxmlformats.org/drawingml/2006/main">
                  <a:graphicData uri="http://schemas.microsoft.com/office/word/2010/wordprocessingGroup">
                    <wpg:wgp>
                      <wpg:cNvGrpSpPr/>
                      <wpg:grpSpPr>
                        <a:xfrm>
                          <a:off x="0" y="0"/>
                          <a:ext cx="6858000" cy="399288"/>
                          <a:chOff x="0" y="0"/>
                          <a:chExt cx="6858000" cy="399288"/>
                        </a:xfrm>
                      </wpg:grpSpPr>
                      <wps:wsp>
                        <wps:cNvPr id="3456" name="Shape 3456"/>
                        <wps:cNvSpPr/>
                        <wps:spPr>
                          <a:xfrm>
                            <a:off x="0" y="0"/>
                            <a:ext cx="6858000" cy="12192"/>
                          </a:xfrm>
                          <a:custGeom>
                            <a:avLst/>
                            <a:gdLst/>
                            <a:ahLst/>
                            <a:cxnLst/>
                            <a:rect l="0" t="0" r="0" b="0"/>
                            <a:pathLst>
                              <a:path w="6858000" h="12192">
                                <a:moveTo>
                                  <a:pt x="0" y="0"/>
                                </a:moveTo>
                                <a:lnTo>
                                  <a:pt x="6858000" y="0"/>
                                </a:lnTo>
                                <a:lnTo>
                                  <a:pt x="68580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0" y="24384"/>
                            <a:ext cx="6858000" cy="12192"/>
                          </a:xfrm>
                          <a:custGeom>
                            <a:avLst/>
                            <a:gdLst/>
                            <a:ahLst/>
                            <a:cxnLst/>
                            <a:rect l="0" t="0" r="0" b="0"/>
                            <a:pathLst>
                              <a:path w="6858000" h="12192">
                                <a:moveTo>
                                  <a:pt x="0" y="0"/>
                                </a:moveTo>
                                <a:lnTo>
                                  <a:pt x="6858000" y="0"/>
                                </a:lnTo>
                                <a:lnTo>
                                  <a:pt x="68580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5029200" y="397764"/>
                            <a:ext cx="1444752" cy="9144"/>
                          </a:xfrm>
                          <a:custGeom>
                            <a:avLst/>
                            <a:gdLst/>
                            <a:ahLst/>
                            <a:cxnLst/>
                            <a:rect l="0" t="0" r="0" b="0"/>
                            <a:pathLst>
                              <a:path w="1444752" h="9144">
                                <a:moveTo>
                                  <a:pt x="0" y="0"/>
                                </a:moveTo>
                                <a:lnTo>
                                  <a:pt x="1444752" y="0"/>
                                </a:lnTo>
                                <a:lnTo>
                                  <a:pt x="1444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2" style="width:540pt;height:31.44pt;position:absolute;z-index:-2147483643;mso-position-horizontal-relative:text;mso-position-horizontal:absolute;margin-left:0pt;mso-position-vertical-relative:text;margin-top:-17.1984pt;" coordsize="68580,3992">
                <v:shape id="Shape 3459" style="position:absolute;width:68580;height:121;left:0;top:0;" coordsize="6858000,12192" path="m0,0l6858000,0l6858000,12192l0,12192l0,0">
                  <v:stroke weight="0pt" endcap="flat" joinstyle="miter" miterlimit="10" on="false" color="#000000" opacity="0"/>
                  <v:fill on="true" color="#000000"/>
                </v:shape>
                <v:shape id="Shape 3460" style="position:absolute;width:68580;height:121;left:0;top:243;" coordsize="6858000,12192" path="m0,0l6858000,0l6858000,12192l0,12192l0,0">
                  <v:stroke weight="0pt" endcap="flat" joinstyle="miter" miterlimit="10" on="false" color="#000000" opacity="0"/>
                  <v:fill on="true" color="#000000"/>
                </v:shape>
                <v:shape id="Shape 3461" style="position:absolute;width:14447;height:91;left:50292;top:3977;" coordsize="1444752,9144" path="m0,0l1444752,0l1444752,9144l0,9144l0,0">
                  <v:stroke weight="0pt" endcap="flat" joinstyle="miter" miterlimit="10" on="false" color="#000000" opacity="0"/>
                  <v:fill on="true" color="#000000"/>
                </v:shape>
              </v:group>
            </w:pict>
          </mc:Fallback>
        </mc:AlternateContent>
      </w:r>
      <w:r>
        <w:t xml:space="preserve">Amount of money that I have in cash or in a checking or savings account:   $       </w:t>
      </w:r>
      <w:r>
        <w:tab/>
        <w:t xml:space="preserve"> </w:t>
      </w:r>
    </w:p>
    <w:p w14:paraId="19E996BA" w14:textId="77777777" w:rsidR="0093073A" w:rsidRDefault="00530BA1">
      <w:pPr>
        <w:spacing w:after="0" w:line="259" w:lineRule="auto"/>
        <w:ind w:left="43" w:firstLine="0"/>
      </w:pPr>
      <w:r>
        <w:t xml:space="preserve"> </w:t>
      </w:r>
    </w:p>
    <w:p w14:paraId="31482354" w14:textId="77777777" w:rsidR="0093073A" w:rsidRDefault="00530BA1">
      <w:pPr>
        <w:numPr>
          <w:ilvl w:val="1"/>
          <w:numId w:val="2"/>
        </w:numPr>
        <w:spacing w:after="0" w:line="258" w:lineRule="auto"/>
        <w:ind w:hanging="276"/>
      </w:pPr>
      <w:r>
        <w:t xml:space="preserve">Any automobile, real estate, stock, bond, security, trust, jewelry, </w:t>
      </w:r>
      <w:proofErr w:type="gramStart"/>
      <w:r>
        <w:t>art work</w:t>
      </w:r>
      <w:proofErr w:type="gramEnd"/>
      <w:r>
        <w:t xml:space="preserve">, or other financial instrument or thing of value that I own, including any item of value held in someone else’s name </w:t>
      </w:r>
      <w:r>
        <w:rPr>
          <w:i/>
          <w:sz w:val="18"/>
        </w:rPr>
        <w:t>(describe the property and its approximate value)</w:t>
      </w:r>
      <w:r>
        <w:t xml:space="preserve">:     </w:t>
      </w:r>
    </w:p>
    <w:p w14:paraId="37802B7A" w14:textId="77777777" w:rsidR="0093073A" w:rsidRDefault="00530BA1">
      <w:pPr>
        <w:spacing w:after="0" w:line="259" w:lineRule="auto"/>
        <w:ind w:left="43" w:firstLine="0"/>
      </w:pPr>
      <w:r>
        <w:t xml:space="preserve">      </w:t>
      </w:r>
    </w:p>
    <w:p w14:paraId="4B10B89E" w14:textId="77777777" w:rsidR="00F50FDF" w:rsidRDefault="00F50FDF">
      <w:pPr>
        <w:spacing w:after="0" w:line="259" w:lineRule="auto"/>
        <w:ind w:left="43" w:firstLine="0"/>
      </w:pPr>
    </w:p>
    <w:p w14:paraId="5B87624F" w14:textId="77777777" w:rsidR="0093073A" w:rsidRDefault="0093073A">
      <w:pPr>
        <w:spacing w:after="0" w:line="259" w:lineRule="auto"/>
        <w:ind w:left="43" w:firstLine="0"/>
      </w:pPr>
    </w:p>
    <w:p w14:paraId="73D35387" w14:textId="77777777" w:rsidR="0093073A" w:rsidRDefault="00530BA1">
      <w:pPr>
        <w:numPr>
          <w:ilvl w:val="1"/>
          <w:numId w:val="2"/>
        </w:numPr>
        <w:ind w:hanging="276"/>
      </w:pPr>
      <w:r>
        <w:t xml:space="preserve">Any housing, transportation, utilities, or loan payments, or other regular monthly expenses </w:t>
      </w:r>
      <w:r>
        <w:rPr>
          <w:i/>
          <w:sz w:val="18"/>
        </w:rPr>
        <w:t>(describe and provide the amount of the monthly expense)</w:t>
      </w:r>
      <w:r>
        <w:t xml:space="preserve">: </w:t>
      </w:r>
    </w:p>
    <w:p w14:paraId="0D38524A" w14:textId="77777777" w:rsidR="0093073A" w:rsidRDefault="00530BA1">
      <w:pPr>
        <w:spacing w:after="1279" w:line="259" w:lineRule="auto"/>
        <w:ind w:left="43" w:firstLine="0"/>
      </w:pPr>
      <w:r>
        <w:t xml:space="preserve">      </w:t>
      </w:r>
    </w:p>
    <w:p w14:paraId="44B99841" w14:textId="77777777" w:rsidR="0093073A" w:rsidRDefault="00530BA1">
      <w:pPr>
        <w:spacing w:after="0" w:line="259" w:lineRule="auto"/>
        <w:ind w:left="43" w:firstLine="0"/>
      </w:pPr>
      <w:r>
        <w:t xml:space="preserve"> </w:t>
      </w:r>
    </w:p>
    <w:p w14:paraId="1F12D85F" w14:textId="77777777" w:rsidR="0093073A" w:rsidRDefault="00530BA1">
      <w:pPr>
        <w:numPr>
          <w:ilvl w:val="1"/>
          <w:numId w:val="2"/>
        </w:numPr>
        <w:ind w:hanging="276"/>
      </w:pPr>
      <w:r>
        <w:t xml:space="preserve">Names (or, if under 18, initials only) of all persons who are dependent on me for support, my relationship with each person, and how much I contribute to their support: </w:t>
      </w:r>
    </w:p>
    <w:p w14:paraId="3103776D" w14:textId="77777777" w:rsidR="00F50FDF" w:rsidRDefault="00F50FDF">
      <w:pPr>
        <w:spacing w:after="8" w:line="259" w:lineRule="auto"/>
        <w:ind w:left="43" w:firstLine="0"/>
      </w:pPr>
    </w:p>
    <w:p w14:paraId="6D094BF0" w14:textId="77777777" w:rsidR="00F50FDF" w:rsidRDefault="00F50FDF">
      <w:pPr>
        <w:spacing w:after="8" w:line="259" w:lineRule="auto"/>
        <w:ind w:left="43" w:firstLine="0"/>
      </w:pPr>
    </w:p>
    <w:p w14:paraId="18B330FF" w14:textId="77777777" w:rsidR="00F50FDF" w:rsidRDefault="00F50FDF">
      <w:pPr>
        <w:spacing w:after="8" w:line="259" w:lineRule="auto"/>
        <w:ind w:left="43" w:firstLine="0"/>
      </w:pPr>
    </w:p>
    <w:p w14:paraId="2D6B7563" w14:textId="77777777" w:rsidR="00F50FDF" w:rsidRDefault="00F50FDF">
      <w:pPr>
        <w:spacing w:after="8" w:line="259" w:lineRule="auto"/>
        <w:ind w:left="43" w:firstLine="0"/>
      </w:pPr>
    </w:p>
    <w:p w14:paraId="0E832D23" w14:textId="77777777" w:rsidR="00F50FDF" w:rsidRDefault="00F50FDF">
      <w:pPr>
        <w:spacing w:after="8" w:line="259" w:lineRule="auto"/>
        <w:ind w:left="43" w:firstLine="0"/>
      </w:pPr>
    </w:p>
    <w:p w14:paraId="596746D8" w14:textId="77777777" w:rsidR="0093073A" w:rsidRDefault="00530BA1">
      <w:pPr>
        <w:spacing w:after="8" w:line="259" w:lineRule="auto"/>
        <w:ind w:left="43" w:firstLine="0"/>
      </w:pPr>
      <w:r>
        <w:tab/>
        <w:t xml:space="preserve"> </w:t>
      </w:r>
    </w:p>
    <w:p w14:paraId="6A15AFF9" w14:textId="77777777" w:rsidR="0093073A" w:rsidRDefault="00530BA1">
      <w:pPr>
        <w:numPr>
          <w:ilvl w:val="1"/>
          <w:numId w:val="2"/>
        </w:numPr>
        <w:spacing w:after="4" w:line="270" w:lineRule="auto"/>
        <w:ind w:hanging="276"/>
      </w:pPr>
      <w:r>
        <w:t xml:space="preserve">Any debts or financial obligations </w:t>
      </w:r>
      <w:r>
        <w:rPr>
          <w:i/>
          <w:sz w:val="18"/>
        </w:rPr>
        <w:t>(describe the amounts owed and to whom they are payable)</w:t>
      </w:r>
      <w:r>
        <w:t xml:space="preserve">: </w:t>
      </w:r>
    </w:p>
    <w:p w14:paraId="5D0CC5B0" w14:textId="77777777" w:rsidR="0093073A" w:rsidRDefault="00530BA1">
      <w:pPr>
        <w:spacing w:after="1281" w:line="259" w:lineRule="auto"/>
        <w:ind w:left="43" w:firstLine="0"/>
      </w:pPr>
      <w:r>
        <w:t xml:space="preserve">       </w:t>
      </w:r>
      <w:r>
        <w:tab/>
        <w:t xml:space="preserve"> </w:t>
      </w:r>
      <w:r>
        <w:tab/>
        <w:t xml:space="preserve"> </w:t>
      </w:r>
    </w:p>
    <w:p w14:paraId="4E08CFCC" w14:textId="77777777" w:rsidR="0093073A" w:rsidRDefault="00530BA1">
      <w:pPr>
        <w:ind w:left="38"/>
      </w:pPr>
      <w:r>
        <w:tab/>
      </w:r>
      <w:r>
        <w:rPr>
          <w:i/>
        </w:rPr>
        <w:t xml:space="preserve">Declaration: </w:t>
      </w:r>
      <w:r>
        <w:t xml:space="preserve"> I declare under penalty of perjury that the above information is true and understand that a false statement may result in a dismissal of my claims. </w:t>
      </w:r>
    </w:p>
    <w:p w14:paraId="43189D4D" w14:textId="77777777" w:rsidR="0093073A" w:rsidRDefault="00530BA1">
      <w:pPr>
        <w:spacing w:after="0" w:line="259" w:lineRule="auto"/>
        <w:ind w:left="43" w:firstLine="0"/>
      </w:pPr>
      <w:r>
        <w:t xml:space="preserve"> </w:t>
      </w:r>
    </w:p>
    <w:p w14:paraId="225764CC" w14:textId="77777777" w:rsidR="0093073A" w:rsidRDefault="00530BA1">
      <w:pPr>
        <w:spacing w:after="0" w:line="259" w:lineRule="auto"/>
        <w:ind w:left="43" w:firstLine="0"/>
      </w:pPr>
      <w:r>
        <w:t xml:space="preserve"> </w:t>
      </w:r>
      <w:r>
        <w:tab/>
        <w:t xml:space="preserve"> </w:t>
      </w:r>
    </w:p>
    <w:p w14:paraId="0DC2A713" w14:textId="77777777" w:rsidR="0093073A" w:rsidRDefault="00530BA1">
      <w:pPr>
        <w:tabs>
          <w:tab w:val="center" w:pos="1829"/>
          <w:tab w:val="center" w:pos="2899"/>
          <w:tab w:val="center" w:pos="8255"/>
        </w:tabs>
        <w:ind w:left="0" w:firstLine="0"/>
      </w:pPr>
      <w:r>
        <w:t xml:space="preserve">Date: </w:t>
      </w:r>
      <w:r>
        <w:tab/>
      </w:r>
      <w:r>
        <w:rPr>
          <w:rFonts w:ascii="Calibri" w:eastAsia="Calibri" w:hAnsi="Calibri" w:cs="Calibri"/>
          <w:noProof/>
        </w:rPr>
        <mc:AlternateContent>
          <mc:Choice Requires="wpg">
            <w:drawing>
              <wp:inline distT="0" distB="0" distL="0" distR="0" wp14:anchorId="49433A41" wp14:editId="331EB55E">
                <wp:extent cx="1304557" cy="1524"/>
                <wp:effectExtent l="0" t="0" r="0" b="0"/>
                <wp:docPr id="2733" name="Group 2733"/>
                <wp:cNvGraphicFramePr/>
                <a:graphic xmlns:a="http://schemas.openxmlformats.org/drawingml/2006/main">
                  <a:graphicData uri="http://schemas.microsoft.com/office/word/2010/wordprocessingGroup">
                    <wpg:wgp>
                      <wpg:cNvGrpSpPr/>
                      <wpg:grpSpPr>
                        <a:xfrm>
                          <a:off x="0" y="0"/>
                          <a:ext cx="1304557" cy="1524"/>
                          <a:chOff x="0" y="0"/>
                          <a:chExt cx="1304557" cy="1524"/>
                        </a:xfrm>
                      </wpg:grpSpPr>
                      <wps:wsp>
                        <wps:cNvPr id="3470" name="Shape 3470"/>
                        <wps:cNvSpPr/>
                        <wps:spPr>
                          <a:xfrm>
                            <a:off x="0" y="0"/>
                            <a:ext cx="1304557" cy="9144"/>
                          </a:xfrm>
                          <a:custGeom>
                            <a:avLst/>
                            <a:gdLst/>
                            <a:ahLst/>
                            <a:cxnLst/>
                            <a:rect l="0" t="0" r="0" b="0"/>
                            <a:pathLst>
                              <a:path w="1304557" h="9144">
                                <a:moveTo>
                                  <a:pt x="0" y="0"/>
                                </a:moveTo>
                                <a:lnTo>
                                  <a:pt x="1304557" y="0"/>
                                </a:lnTo>
                                <a:lnTo>
                                  <a:pt x="130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3" style="width:102.721pt;height:0.119995pt;mso-position-horizontal-relative:char;mso-position-vertical-relative:line" coordsize="13045,15">
                <v:shape id="Shape 3471" style="position:absolute;width:13045;height:91;left:0;top:0;" coordsize="1304557,9144" path="m0,0l1304557,0l1304557,9144l0,9144l0,0">
                  <v:stroke weight="0pt" endcap="flat" joinstyle="miter" miterlimit="10" on="false" color="#000000" opacity="0"/>
                  <v:fill on="true" color="#000000"/>
                </v:shape>
              </v:group>
            </w:pict>
          </mc:Fallback>
        </mc:AlternateContent>
      </w:r>
      <w:r>
        <w:t xml:space="preserve">          </w:t>
      </w:r>
      <w:r>
        <w:tab/>
      </w:r>
      <w:r>
        <w:rPr>
          <w:rFonts w:ascii="Calibri" w:eastAsia="Calibri" w:hAnsi="Calibri" w:cs="Calibri"/>
          <w:noProof/>
        </w:rPr>
        <mc:AlternateContent>
          <mc:Choice Requires="wpg">
            <w:drawing>
              <wp:inline distT="0" distB="0" distL="0" distR="0" wp14:anchorId="3C20A440" wp14:editId="4B4A0191">
                <wp:extent cx="3232404" cy="1524"/>
                <wp:effectExtent l="0" t="0" r="0" b="0"/>
                <wp:docPr id="2734" name="Group 2734"/>
                <wp:cNvGraphicFramePr/>
                <a:graphic xmlns:a="http://schemas.openxmlformats.org/drawingml/2006/main">
                  <a:graphicData uri="http://schemas.microsoft.com/office/word/2010/wordprocessingGroup">
                    <wpg:wgp>
                      <wpg:cNvGrpSpPr/>
                      <wpg:grpSpPr>
                        <a:xfrm>
                          <a:off x="0" y="0"/>
                          <a:ext cx="3232404" cy="1524"/>
                          <a:chOff x="0" y="0"/>
                          <a:chExt cx="3232404" cy="1524"/>
                        </a:xfrm>
                      </wpg:grpSpPr>
                      <wps:wsp>
                        <wps:cNvPr id="3472" name="Shape 3472"/>
                        <wps:cNvSpPr/>
                        <wps:spPr>
                          <a:xfrm>
                            <a:off x="0" y="0"/>
                            <a:ext cx="3232404" cy="9144"/>
                          </a:xfrm>
                          <a:custGeom>
                            <a:avLst/>
                            <a:gdLst/>
                            <a:ahLst/>
                            <a:cxnLst/>
                            <a:rect l="0" t="0" r="0" b="0"/>
                            <a:pathLst>
                              <a:path w="3232404" h="9144">
                                <a:moveTo>
                                  <a:pt x="0" y="0"/>
                                </a:moveTo>
                                <a:lnTo>
                                  <a:pt x="3232404" y="0"/>
                                </a:lnTo>
                                <a:lnTo>
                                  <a:pt x="3232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4" style="width:254.52pt;height:0.119995pt;mso-position-horizontal-relative:char;mso-position-vertical-relative:line" coordsize="32324,15">
                <v:shape id="Shape 3473" style="position:absolute;width:32324;height:91;left:0;top:0;" coordsize="3232404,9144" path="m0,0l3232404,0l3232404,9144l0,9144l0,0">
                  <v:stroke weight="0pt" endcap="flat" joinstyle="miter" miterlimit="10" on="false" color="#000000" opacity="0"/>
                  <v:fill on="true" color="#000000"/>
                </v:shape>
              </v:group>
            </w:pict>
          </mc:Fallback>
        </mc:AlternateContent>
      </w:r>
      <w:r>
        <w:t xml:space="preserve">      </w:t>
      </w:r>
    </w:p>
    <w:p w14:paraId="7F9049E2" w14:textId="77777777" w:rsidR="0093073A" w:rsidRDefault="00530BA1">
      <w:pPr>
        <w:tabs>
          <w:tab w:val="center" w:pos="8254"/>
        </w:tabs>
        <w:spacing w:after="4" w:line="270" w:lineRule="auto"/>
        <w:ind w:left="0" w:firstLine="0"/>
      </w:pPr>
      <w:r>
        <w:t xml:space="preserve"> </w:t>
      </w:r>
      <w:r>
        <w:tab/>
      </w:r>
      <w:r>
        <w:rPr>
          <w:i/>
          <w:sz w:val="18"/>
        </w:rPr>
        <w:t>Applicant’s signature</w:t>
      </w:r>
      <w:r>
        <w:rPr>
          <w:sz w:val="18"/>
        </w:rPr>
        <w:t xml:space="preserve"> </w:t>
      </w:r>
    </w:p>
    <w:p w14:paraId="5D6F55F7" w14:textId="77777777" w:rsidR="0093073A" w:rsidRDefault="00530BA1">
      <w:pPr>
        <w:spacing w:after="23" w:line="259" w:lineRule="auto"/>
        <w:ind w:left="43" w:firstLine="0"/>
      </w:pPr>
      <w:r>
        <w:rPr>
          <w:sz w:val="18"/>
        </w:rPr>
        <w:t xml:space="preserve"> </w:t>
      </w:r>
    </w:p>
    <w:p w14:paraId="1341D01B" w14:textId="00E4635F" w:rsidR="0093073A" w:rsidRDefault="00530BA1" w:rsidP="00530BA1">
      <w:pPr>
        <w:spacing w:after="4" w:line="270" w:lineRule="auto"/>
        <w:ind w:left="38" w:right="-205"/>
      </w:pPr>
      <w:r>
        <w:rPr>
          <w:sz w:val="18"/>
        </w:rPr>
        <w:t xml:space="preserve"> </w:t>
      </w:r>
      <w:r>
        <w:rPr>
          <w:sz w:val="18"/>
        </w:rPr>
        <w:tab/>
      </w:r>
      <w:r>
        <w:rPr>
          <w:sz w:val="18"/>
        </w:rPr>
        <w:tab/>
      </w:r>
      <w:r>
        <w:rPr>
          <w:sz w:val="18"/>
        </w:rPr>
        <w:tab/>
      </w:r>
      <w:r>
        <w:rPr>
          <w:sz w:val="18"/>
        </w:rPr>
        <w:tab/>
      </w:r>
      <w:r>
        <w:rPr>
          <w:sz w:val="18"/>
        </w:rPr>
        <w:tab/>
      </w:r>
      <w:r>
        <w:rPr>
          <w:sz w:val="18"/>
        </w:rPr>
        <w:tab/>
      </w:r>
      <w:r>
        <w:rPr>
          <w:sz w:val="18"/>
        </w:rPr>
        <w:tab/>
        <w:t xml:space="preserve">          </w:t>
      </w:r>
      <w:r>
        <w:rPr>
          <w:rFonts w:ascii="Calibri" w:eastAsia="Calibri" w:hAnsi="Calibri" w:cs="Calibri"/>
          <w:noProof/>
        </w:rPr>
        <mc:AlternateContent>
          <mc:Choice Requires="wpg">
            <w:drawing>
              <wp:inline distT="0" distB="0" distL="0" distR="0" wp14:anchorId="712AFB1A" wp14:editId="18F01613">
                <wp:extent cx="3232404" cy="1524"/>
                <wp:effectExtent l="0" t="0" r="0" b="0"/>
                <wp:docPr id="2735" name="Group 2735"/>
                <wp:cNvGraphicFramePr/>
                <a:graphic xmlns:a="http://schemas.openxmlformats.org/drawingml/2006/main">
                  <a:graphicData uri="http://schemas.microsoft.com/office/word/2010/wordprocessingGroup">
                    <wpg:wgp>
                      <wpg:cNvGrpSpPr/>
                      <wpg:grpSpPr>
                        <a:xfrm>
                          <a:off x="0" y="0"/>
                          <a:ext cx="3232404" cy="1524"/>
                          <a:chOff x="0" y="0"/>
                          <a:chExt cx="3232404" cy="1524"/>
                        </a:xfrm>
                      </wpg:grpSpPr>
                      <wps:wsp>
                        <wps:cNvPr id="3474" name="Shape 3474"/>
                        <wps:cNvSpPr/>
                        <wps:spPr>
                          <a:xfrm>
                            <a:off x="0" y="0"/>
                            <a:ext cx="3232404" cy="9144"/>
                          </a:xfrm>
                          <a:custGeom>
                            <a:avLst/>
                            <a:gdLst/>
                            <a:ahLst/>
                            <a:cxnLst/>
                            <a:rect l="0" t="0" r="0" b="0"/>
                            <a:pathLst>
                              <a:path w="3232404" h="9144">
                                <a:moveTo>
                                  <a:pt x="0" y="0"/>
                                </a:moveTo>
                                <a:lnTo>
                                  <a:pt x="3232404" y="0"/>
                                </a:lnTo>
                                <a:lnTo>
                                  <a:pt x="3232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5" style="width:254.52pt;height:0.119995pt;mso-position-horizontal-relative:char;mso-position-vertical-relative:line" coordsize="32324,15">
                <v:shape id="Shape 3475" style="position:absolute;width:32324;height:91;left:0;top:0;" coordsize="3232404,9144" path="m0,0l3232404,0l3232404,9144l0,9144l0,0">
                  <v:stroke weight="0pt" endcap="flat" joinstyle="miter" miterlimit="10" on="false" color="#000000" opacity="0"/>
                  <v:fill on="true" color="#000000"/>
                </v:shape>
              </v:group>
            </w:pict>
          </mc:Fallback>
        </mc:AlternateContent>
      </w:r>
      <w:r>
        <w:t xml:space="preserve">       </w:t>
      </w:r>
      <w:r>
        <w:tab/>
      </w:r>
      <w:r>
        <w:tab/>
      </w:r>
      <w:r>
        <w:tab/>
      </w:r>
      <w:r>
        <w:tab/>
      </w:r>
      <w:r>
        <w:tab/>
      </w:r>
      <w:r>
        <w:tab/>
      </w:r>
      <w:r>
        <w:tab/>
      </w:r>
      <w:r>
        <w:tab/>
      </w:r>
      <w:r>
        <w:tab/>
      </w:r>
      <w:r>
        <w:tab/>
      </w:r>
      <w:r>
        <w:tab/>
      </w:r>
      <w:r>
        <w:rPr>
          <w:i/>
          <w:sz w:val="18"/>
        </w:rPr>
        <w:t>Printed name</w:t>
      </w:r>
      <w:r>
        <w:t xml:space="preserve"> </w:t>
      </w:r>
    </w:p>
    <w:p w14:paraId="54C4ECFB" w14:textId="21C43F3D" w:rsidR="002A5B48" w:rsidRDefault="002A5B48" w:rsidP="00530BA1">
      <w:pPr>
        <w:spacing w:after="4" w:line="270" w:lineRule="auto"/>
        <w:ind w:left="38" w:right="-205"/>
      </w:pPr>
    </w:p>
    <w:p w14:paraId="00BAD53D" w14:textId="1A9342FB" w:rsidR="002A5B48" w:rsidRDefault="002A5B48" w:rsidP="00530BA1">
      <w:pPr>
        <w:spacing w:after="4" w:line="270" w:lineRule="auto"/>
        <w:ind w:left="38" w:right="-205"/>
      </w:pPr>
    </w:p>
    <w:p w14:paraId="1E7D450B" w14:textId="46CE7C44" w:rsidR="002A5B48" w:rsidRDefault="002A5B48" w:rsidP="00530BA1">
      <w:pPr>
        <w:spacing w:after="4" w:line="270" w:lineRule="auto"/>
        <w:ind w:left="38" w:right="-205"/>
      </w:pPr>
    </w:p>
    <w:p w14:paraId="7A8226E9" w14:textId="6E1BB7DF" w:rsidR="002A5B48" w:rsidRDefault="002A5B48" w:rsidP="00530BA1">
      <w:pPr>
        <w:spacing w:after="4" w:line="270" w:lineRule="auto"/>
        <w:ind w:left="38" w:right="-205"/>
      </w:pPr>
    </w:p>
    <w:p w14:paraId="69F08574" w14:textId="77777777" w:rsidR="002A5B48" w:rsidRDefault="002A5B48" w:rsidP="002A5B48">
      <w:pPr>
        <w:spacing w:line="480" w:lineRule="auto"/>
        <w:jc w:val="center"/>
        <w:rPr>
          <w:sz w:val="32"/>
          <w:szCs w:val="32"/>
        </w:rPr>
      </w:pPr>
    </w:p>
    <w:p w14:paraId="7026C641" w14:textId="77777777" w:rsidR="002A5B48" w:rsidRDefault="002A5B48" w:rsidP="002A5B48">
      <w:pPr>
        <w:spacing w:line="480" w:lineRule="auto"/>
        <w:jc w:val="center"/>
        <w:rPr>
          <w:sz w:val="32"/>
          <w:szCs w:val="32"/>
        </w:rPr>
      </w:pPr>
    </w:p>
    <w:p w14:paraId="60A120D6" w14:textId="5D20CF64" w:rsidR="002A5B48" w:rsidRPr="003D10EE" w:rsidRDefault="002A5B48" w:rsidP="002A5B48">
      <w:pPr>
        <w:spacing w:line="480" w:lineRule="auto"/>
        <w:jc w:val="center"/>
        <w:rPr>
          <w:sz w:val="32"/>
          <w:szCs w:val="32"/>
        </w:rPr>
      </w:pPr>
      <w:r w:rsidRPr="003D10EE">
        <w:rPr>
          <w:sz w:val="32"/>
          <w:szCs w:val="32"/>
        </w:rPr>
        <w:t>STATEMENT OF INSTITUTIONAL ACCOUNTS</w:t>
      </w:r>
    </w:p>
    <w:p w14:paraId="2075AEE0" w14:textId="77777777" w:rsidR="002A5B48" w:rsidRDefault="002A5B48" w:rsidP="002A5B48">
      <w:pPr>
        <w:spacing w:line="480" w:lineRule="auto"/>
      </w:pPr>
    </w:p>
    <w:p w14:paraId="5DC287E3" w14:textId="77777777" w:rsidR="002A5B48" w:rsidRDefault="002A5B48" w:rsidP="002A5B48">
      <w:pPr>
        <w:spacing w:line="480" w:lineRule="auto"/>
      </w:pPr>
      <w:r w:rsidRPr="00A2160A">
        <w:t xml:space="preserve">I hereby state that </w:t>
      </w:r>
      <w:proofErr w:type="gramStart"/>
      <w:r w:rsidRPr="00A2160A">
        <w:t>o</w:t>
      </w:r>
      <w:r>
        <w:t xml:space="preserve">n </w:t>
      </w:r>
      <w:r w:rsidRPr="00A2160A">
        <w:t xml:space="preserve"> </w:t>
      </w:r>
      <w:r>
        <w:t>_</w:t>
      </w:r>
      <w:proofErr w:type="gramEnd"/>
      <w:r>
        <w:t xml:space="preserve">____  day of  _______________  </w:t>
      </w:r>
      <w:r w:rsidRPr="00A2160A">
        <w:t>, 20</w:t>
      </w:r>
      <w:r>
        <w:t xml:space="preserve"> _______ </w:t>
      </w:r>
      <w:r w:rsidRPr="00A2160A">
        <w:t xml:space="preserve">this prisoner had $ </w:t>
      </w:r>
      <w:r>
        <w:t xml:space="preserve">_____ </w:t>
      </w:r>
      <w:r w:rsidRPr="00A2160A">
        <w:t xml:space="preserve">in his/her draw account and  </w:t>
      </w:r>
      <w:r>
        <w:t>$ _______</w:t>
      </w:r>
      <w:r w:rsidRPr="00A2160A">
        <w:t xml:space="preserve">   in his/her savings accoun</w:t>
      </w:r>
      <w:r>
        <w:t>t.</w:t>
      </w:r>
    </w:p>
    <w:p w14:paraId="0AE3F85E" w14:textId="77777777" w:rsidR="002A5B48" w:rsidRDefault="002A5B48" w:rsidP="002A5B48">
      <w:pPr>
        <w:spacing w:line="480" w:lineRule="auto"/>
      </w:pPr>
    </w:p>
    <w:p w14:paraId="66BBED03" w14:textId="77777777" w:rsidR="002A5B48" w:rsidRDefault="002A5B48" w:rsidP="002A5B48">
      <w:pPr>
        <w:autoSpaceDE w:val="0"/>
        <w:autoSpaceDN w:val="0"/>
        <w:adjustRightInd w:val="0"/>
        <w:spacing w:line="480" w:lineRule="auto"/>
        <w:rPr>
          <w:szCs w:val="24"/>
        </w:rPr>
      </w:pPr>
      <w:r>
        <w:rPr>
          <w:szCs w:val="24"/>
        </w:rPr>
        <w:t xml:space="preserve">A ledger sheet for this prisoner’s trust account (or institutional equivalent) for the preceding </w:t>
      </w:r>
      <w:proofErr w:type="gramStart"/>
      <w:r>
        <w:rPr>
          <w:szCs w:val="24"/>
        </w:rPr>
        <w:t>six month</w:t>
      </w:r>
      <w:proofErr w:type="gramEnd"/>
      <w:r>
        <w:rPr>
          <w:szCs w:val="24"/>
        </w:rPr>
        <w:t xml:space="preserve"> period, or for the entire period of confinement if less than six months, is attached.</w:t>
      </w:r>
    </w:p>
    <w:p w14:paraId="52807523" w14:textId="77777777" w:rsidR="002A5B48" w:rsidRPr="003D10EE" w:rsidRDefault="002A5B48" w:rsidP="002A5B48"/>
    <w:p w14:paraId="251AB2E2" w14:textId="77777777" w:rsidR="002A5B48" w:rsidRPr="003D10EE" w:rsidRDefault="002A5B48" w:rsidP="002A5B48"/>
    <w:p w14:paraId="0C4D428D" w14:textId="77777777" w:rsidR="002A5B48" w:rsidRDefault="002A5B48" w:rsidP="002A5B48"/>
    <w:p w14:paraId="0AFEC26A" w14:textId="77777777" w:rsidR="002A5B48" w:rsidRDefault="002A5B48" w:rsidP="002A5B48">
      <w:pPr>
        <w:tabs>
          <w:tab w:val="right" w:pos="9180"/>
        </w:tabs>
      </w:pPr>
      <w:r>
        <w:t>______________________</w:t>
      </w:r>
      <w:r>
        <w:tab/>
        <w:t>__________________________________</w:t>
      </w:r>
    </w:p>
    <w:p w14:paraId="6A750FE8" w14:textId="77777777" w:rsidR="002A5B48" w:rsidRDefault="002A5B48" w:rsidP="002A5B48">
      <w:pPr>
        <w:tabs>
          <w:tab w:val="right" w:pos="9180"/>
        </w:tabs>
      </w:pPr>
      <w:r>
        <w:t>Date</w:t>
      </w:r>
      <w:r>
        <w:tab/>
        <w:t>Authorized Prison Official</w:t>
      </w:r>
    </w:p>
    <w:p w14:paraId="27F0285A" w14:textId="77777777" w:rsidR="002A5B48" w:rsidRDefault="002A5B48" w:rsidP="002A5B48">
      <w:pPr>
        <w:tabs>
          <w:tab w:val="right" w:pos="9180"/>
        </w:tabs>
      </w:pPr>
    </w:p>
    <w:p w14:paraId="4348BBD8" w14:textId="77777777" w:rsidR="002A5B48" w:rsidRDefault="002A5B48" w:rsidP="002A5B48">
      <w:pPr>
        <w:tabs>
          <w:tab w:val="right" w:pos="9180"/>
        </w:tabs>
      </w:pPr>
    </w:p>
    <w:p w14:paraId="585B1B51" w14:textId="77777777" w:rsidR="002A5B48" w:rsidRDefault="002A5B48" w:rsidP="002A5B48">
      <w:pPr>
        <w:tabs>
          <w:tab w:val="right" w:pos="9180"/>
        </w:tabs>
      </w:pPr>
    </w:p>
    <w:p w14:paraId="3A33E810" w14:textId="77777777" w:rsidR="002A5B48" w:rsidRDefault="002A5B48" w:rsidP="002A5B48">
      <w:pPr>
        <w:tabs>
          <w:tab w:val="right" w:pos="9180"/>
        </w:tabs>
      </w:pPr>
    </w:p>
    <w:p w14:paraId="745A8E64" w14:textId="77777777" w:rsidR="002A5B48" w:rsidRDefault="002A5B48" w:rsidP="002A5B48">
      <w:pPr>
        <w:tabs>
          <w:tab w:val="right" w:pos="9180"/>
        </w:tabs>
      </w:pPr>
      <w:r>
        <w:tab/>
      </w:r>
      <w:r>
        <w:tab/>
      </w:r>
      <w:r>
        <w:tab/>
      </w:r>
      <w:r>
        <w:tab/>
      </w:r>
      <w:r>
        <w:tab/>
        <w:t>_________________________________</w:t>
      </w:r>
    </w:p>
    <w:p w14:paraId="511597B3" w14:textId="4FBCF63F" w:rsidR="002A5B48" w:rsidRPr="003D10EE" w:rsidRDefault="002A5B48" w:rsidP="002A5B48">
      <w:pPr>
        <w:tabs>
          <w:tab w:val="right" w:pos="9180"/>
        </w:tabs>
      </w:pPr>
      <w:r>
        <w:tab/>
      </w:r>
      <w:r>
        <w:tab/>
        <w:t>Title</w:t>
      </w:r>
    </w:p>
    <w:p w14:paraId="5DAC00DA" w14:textId="77777777" w:rsidR="002A5B48" w:rsidRDefault="002A5B48" w:rsidP="00530BA1">
      <w:pPr>
        <w:spacing w:after="4" w:line="270" w:lineRule="auto"/>
        <w:ind w:left="38" w:right="-205"/>
      </w:pPr>
    </w:p>
    <w:sectPr w:rsidR="002A5B48">
      <w:pgSz w:w="12240" w:h="15840"/>
      <w:pgMar w:top="810" w:right="925" w:bottom="18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0D96"/>
    <w:multiLevelType w:val="hybridMultilevel"/>
    <w:tmpl w:val="E0DC0564"/>
    <w:lvl w:ilvl="0" w:tplc="40487AB2">
      <w:start w:val="4"/>
      <w:numFmt w:val="lowerLetter"/>
      <w:lvlText w:val="(%1)"/>
      <w:lvlJc w:val="left"/>
      <w:pPr>
        <w:ind w:left="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2AF4C">
      <w:start w:val="4"/>
      <w:numFmt w:val="decimal"/>
      <w:lvlText w:val="%2."/>
      <w:lvlJc w:val="left"/>
      <w:pPr>
        <w:ind w:left="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603B58">
      <w:start w:val="1"/>
      <w:numFmt w:val="lowerRoman"/>
      <w:lvlText w:val="%3"/>
      <w:lvlJc w:val="left"/>
      <w:pPr>
        <w:ind w:left="1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ECCFE4">
      <w:start w:val="1"/>
      <w:numFmt w:val="decimal"/>
      <w:lvlText w:val="%4"/>
      <w:lvlJc w:val="left"/>
      <w:pPr>
        <w:ind w:left="2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82F25A">
      <w:start w:val="1"/>
      <w:numFmt w:val="lowerLetter"/>
      <w:lvlText w:val="%5"/>
      <w:lvlJc w:val="left"/>
      <w:pPr>
        <w:ind w:left="3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8E1CA">
      <w:start w:val="1"/>
      <w:numFmt w:val="lowerRoman"/>
      <w:lvlText w:val="%6"/>
      <w:lvlJc w:val="left"/>
      <w:pPr>
        <w:ind w:left="4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608DB0">
      <w:start w:val="1"/>
      <w:numFmt w:val="decimal"/>
      <w:lvlText w:val="%7"/>
      <w:lvlJc w:val="left"/>
      <w:pPr>
        <w:ind w:left="4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8A9952">
      <w:start w:val="1"/>
      <w:numFmt w:val="lowerLetter"/>
      <w:lvlText w:val="%8"/>
      <w:lvlJc w:val="left"/>
      <w:pPr>
        <w:ind w:left="5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16B71E">
      <w:start w:val="1"/>
      <w:numFmt w:val="lowerRoman"/>
      <w:lvlText w:val="%9"/>
      <w:lvlJc w:val="left"/>
      <w:pPr>
        <w:ind w:left="6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131765"/>
    <w:multiLevelType w:val="hybridMultilevel"/>
    <w:tmpl w:val="86525FFA"/>
    <w:lvl w:ilvl="0" w:tplc="586CB164">
      <w:start w:val="1"/>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5A251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68FE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0A6DA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AECE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56EDA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0A38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0414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6509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381A2A"/>
    <w:multiLevelType w:val="hybridMultilevel"/>
    <w:tmpl w:val="ED3817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6D04"/>
    <w:multiLevelType w:val="hybridMultilevel"/>
    <w:tmpl w:val="17EC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3A"/>
    <w:rsid w:val="00291298"/>
    <w:rsid w:val="002A5B48"/>
    <w:rsid w:val="00530BA1"/>
    <w:rsid w:val="005A5518"/>
    <w:rsid w:val="0093073A"/>
    <w:rsid w:val="00CC63E9"/>
    <w:rsid w:val="00DC6D53"/>
    <w:rsid w:val="00F5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ECDF"/>
  <w15:docId w15:val="{5B074DA3-4028-4F60-A8D2-D8449E70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217"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04"/>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ListParagraph">
    <w:name w:val="List Paragraph"/>
    <w:basedOn w:val="Normal"/>
    <w:uiPriority w:val="34"/>
    <w:qFormat/>
    <w:rsid w:val="00F5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F03536502024BB719B830066230DE" ma:contentTypeVersion="7" ma:contentTypeDescription="Create a new document." ma:contentTypeScope="" ma:versionID="8b32a5cb181b23fcc61f56e1c9aaf6e9">
  <xsd:schema xmlns:xsd="http://www.w3.org/2001/XMLSchema" xmlns:xs="http://www.w3.org/2001/XMLSchema" xmlns:p="http://schemas.microsoft.com/office/2006/metadata/properties" xmlns:ns2="36c18895-6419-4ed5-9f55-f83799a714cc" xmlns:ns3="cacb908f-411b-40d5-8118-fee1be2b2581" targetNamespace="http://schemas.microsoft.com/office/2006/metadata/properties" ma:root="true" ma:fieldsID="5e8283569d56117d92d66a7349f40ee9" ns2:_="" ns3:_="">
    <xsd:import namespace="36c18895-6419-4ed5-9f55-f83799a714cc"/>
    <xsd:import namespace="cacb908f-411b-40d5-8118-fee1be2b2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18895-6419-4ed5-9f55-f83799a71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b908f-411b-40d5-8118-fee1be2b25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5A21E-0A7C-4FED-AB0C-A40E5EEB9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471FD-79CB-4AF5-A348-5351A7D4D8C9}">
  <ds:schemaRefs>
    <ds:schemaRef ds:uri="http://schemas.microsoft.com/sharepoint/v3/contenttype/forms"/>
  </ds:schemaRefs>
</ds:datastoreItem>
</file>

<file path=customXml/itemProps3.xml><?xml version="1.0" encoding="utf-8"?>
<ds:datastoreItem xmlns:ds="http://schemas.openxmlformats.org/officeDocument/2006/customXml" ds:itemID="{83C67B9E-D36F-4A60-88B3-F2EB443C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18895-6419-4ed5-9f55-f83799a714cc"/>
    <ds:schemaRef ds:uri="cacb908f-411b-40d5-8118-fee1be2b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3124</Characters>
  <Application>Microsoft Office Word</Application>
  <DocSecurity>0</DocSecurity>
  <Lines>390</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Lynn</dc:creator>
  <cp:keywords/>
  <cp:lastModifiedBy>Pam Lynn</cp:lastModifiedBy>
  <cp:revision>5</cp:revision>
  <dcterms:created xsi:type="dcterms:W3CDTF">2020-09-08T16:18:00Z</dcterms:created>
  <dcterms:modified xsi:type="dcterms:W3CDTF">2023-01-20T16:34:00Z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0x010100083F03536502024BB719B830066230DE</vt:lpwstr>
  </property>
</Properties>
</file>